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082251"/>
        <w:docPartObj>
          <w:docPartGallery w:val="Cover Pages"/>
          <w:docPartUnique/>
        </w:docPartObj>
      </w:sdtPr>
      <w:sdtEndPr>
        <w:rPr>
          <w:rFonts w:eastAsiaTheme="minorHAnsi"/>
          <w:sz w:val="24"/>
          <w:szCs w:val="24"/>
          <w:lang w:eastAsia="en-US"/>
        </w:rPr>
      </w:sdtEndPr>
      <w:sdtContent>
        <w:p w14:paraId="58FCFBB5" w14:textId="13ED467B" w:rsidR="00C035B5" w:rsidRDefault="00C035B5">
          <w:pPr>
            <w:pStyle w:val="NoSpacing"/>
          </w:pPr>
          <w:r>
            <w:rPr>
              <w:noProof/>
              <w:lang w:eastAsia="en-US"/>
            </w:rPr>
            <mc:AlternateContent>
              <mc:Choice Requires="wpg">
                <w:drawing>
                  <wp:anchor distT="0" distB="0" distL="114300" distR="114300" simplePos="0" relativeHeight="251659264" behindDoc="1" locked="0" layoutInCell="1" allowOverlap="1" wp14:anchorId="7C5139D3" wp14:editId="2B51C4CB">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35" b="203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72094C" w14:textId="77777777" w:rsidR="00B37FBC" w:rsidRDefault="00B37FBC"/>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C5139D3"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60,91257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">
                    <v:rect id="Rectangle 3" o:spid="_x0000_s1027" style="position:absolute;width:194535;height:912571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u+YxQAA&#10;ANoAAAAPAAAAZHJzL2Rvd25yZXYueG1sRI9Ba8JAFITvBf/D8oTe6kYLUqOriCC0FCnVIO3tmX3N&#10;pmbfhuzWpP56VxA8DjPzDTNbdLYSJ2p86VjBcJCAIM6dLrlQkO3WTy8gfEDWWDkmBf/kYTHvPcww&#10;1a7lTzptQyEihH2KCkwIdSqlzw1Z9ANXE0fvxzUWQ5RNIXWDbYTbSo6SZCwtlhwXDNa0MpQft39W&#10;gfs9T7L3dnM87Mwk33+Piq+3j1apx363nIII1IV7+NZ+1Qqe4Xol3gA5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m75jFAAAA2gAAAA8AAAAAAAAAAAAAAAAAlwIAAGRycy9k&#10;b3ducmV2LnhtbFBLBQYAAAAABAAEAPUAAACJAwAAAAA=&#10;" fillcolor="#44546a [3215]" stroked="f" strokeweight="1p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50;width:2194560;height:5520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9JM4xAAA&#10;ANoAAAAPAAAAZHJzL2Rvd25yZXYueG1sRI/dasJAFITvhb7DcgTv6iYqpURX8QfBC+2P+gDH7DGJ&#10;zZ4N2dVEn75bKHg5zMw3zGTWmlLcqHaFZQVxPwJBnFpdcKbgeFi/voNwHlljaZkU3MnBbPrSmWCi&#10;bcPfdNv7TAQIuwQV5N5XiZQuzcmg69uKOHhnWxv0QdaZ1DU2AW5KOYiiN2mw4LCQY0XLnNKf/dUo&#10;MPE2Xizax8dnc/kanqqrb6LVTqlet52PQXhq/TP8395oBSP4uxJugJ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IvSTOMQAAADaAAAADwAAAAAAAAAAAAAAAACXAgAAZHJzL2Rv&#10;d25yZXYueG1sUEsFBgAAAAAEAAQA9QAAAIgDAAAAAA==&#10;" adj="18883" fillcolor="#4472c4 [3204]" stroked="f" strokeweight="1pt">
                      <v:textbox inset=",0,14.4pt,0">
                        <w:txbxContent>
                          <w:p w14:paraId="6D72094C" w14:textId="77777777" w:rsidR="00B37FBC" w:rsidRDefault="00B37FBC"/>
                        </w:txbxContent>
                      </v:textbox>
                    </v:shape>
                    <v:group id="Group 5" o:spid="_x0000_s1029" style="position:absolute;left:76200;top:4210050;width:2057400;height:4910328" coordorigin="80645,4211812" coordsize="1306273,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group id="Group 6" o:spid="_x0000_s1030" style="position:absolute;left:141062;top:4211812;width:1047750;height:3121026" coordorigin="141062,4211812" coordsize="1047750,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o:lock v:ext="edit" aspectratio="t"/>
                        <v:shape id="Freeform 20" o:spid="_x0000_s1031" style="position:absolute;left:369662;top:6216825;width:193675;height:698500;visibility:visible;mso-wrap-style:square;v-text-anchor:top" coordsize="122,4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M3mvAAA&#10;ANsAAAAPAAAAZHJzL2Rvd25yZXYueG1sRE+7CsIwFN0F/yFcwUU01UGkGkVEqY6+9ktzbavNTWli&#10;rX69GQTHw3kvVq0pRUO1KywrGI8iEMSp1QVnCi7n3XAGwnlkjaVlUvAmB6tlt7PAWNsXH6k5+UyE&#10;EHYxKsi9r2IpXZqTQTeyFXHgbrY26AOsM6lrfIVwU8pJFE2lwYJDQ44VbXJKH6enUaA/58Q2Jsk2&#10;g+the1sns31yd0r1e+16DsJT6//in3uvFUzC+vAl/AC5/A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Qgzea8AAAA2wAAAA8AAAAAAAAAAAAAAAAAlwIAAGRycy9kb3ducmV2Lnht&#10;bFBLBQYAAAAABAAEAPUAAACAAwAAAAA=&#10;" path="m0,0l39,152,84,304,122,417,122,440,76,306,39,180,6,53,,0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62;top:6905800;width:184150;height:427038;visibility:visible;mso-wrap-style:square;v-text-anchor:top" coordsize="116,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97nwgAA&#10;ANsAAAAPAAAAZHJzL2Rvd25yZXYueG1sRI9Bi8IwFITvgv8hPGFvmiooSzVKV1C87EHXH/Bsnk3X&#10;5qUk0Xb//UYQPA4z8w2z2vS2EQ/yoXasYDrJQBCXTtdcKTj/7MafIEJE1tg4JgV/FGCzHg5WmGvX&#10;8ZEep1iJBOGQowITY5tLGUpDFsPEtcTJuzpvMSbpK6k9dgluGznLsoW0WHNaMNjS1lB5O92tgrte&#10;bPfzeX/7vXSu8Nfvr+LgjFIfo75YgojUx3f41T5oBbMpPL+kHyD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5D3ufCAAAA2wAAAA8AAAAAAAAAAAAAAAAAlwIAAGRycy9kb3du&#10;cmV2LnhtbFBLBQYAAAAABAAEAPUAAACGAwAAAAA=&#10;" path="m0,0l8,19,37,93,67,167,116,269,108,269,60,169,30,98,1,25,,0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62;top:4211812;width:222250;height:2019300;visibility:visible;mso-wrap-style:square;v-text-anchor:top" coordsize="140,12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ikkwwAA&#10;ANsAAAAPAAAAZHJzL2Rvd25yZXYueG1sRI/disIwFITvF3yHcATv1nSriFSjLAsLKsLiD4J3h+bY&#10;VpuTkkStb28WBC+HmfmGmc5bU4sbOV9ZVvDVT0AQ51ZXXCjY734/xyB8QNZYWyYFD/Iwn3U+pphp&#10;e+cN3bahEBHCPkMFZQhNJqXPSzLo+7Yhjt7JOoMhSldI7fAe4aaWaZKMpMGK40KJDf2UlF+2V6Pg&#10;b/g44/JqNulglywdrpvF6nBUqtdtvycgArXhHX61F1pBmsL/l/gD5O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2ikkwwAAANsAAAAPAAAAAAAAAAAAAAAAAJcCAABkcnMvZG93&#10;bnJldi54bWxQSwUGAAAAAAQABAD1AAAAhwMAAAAA&#10;" path="m0,0l0,,1,79,3,159,12,317,23,476,39,634,58,792,83,948,107,1086,135,1223,140,1272,138,1262,105,1106,77,949,53,792,35,634,20,476,9,317,2,159,,79,,0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87;top:4861100;width:71438;height:1355725;visibility:visible;mso-wrap-style:square;v-text-anchor:top" coordsize="45,8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q20wAAA&#10;ANsAAAAPAAAAZHJzL2Rvd25yZXYueG1sRE/LasJAFN0X/IfhCt3VSSKUEh1FBDELN7UVt5fMNQlm&#10;7sTMmNfXdwqFLg/nvd4OphYdta6yrCBeRCCIc6srLhR8fx3ePkA4j6yxtkwKRnKw3cxe1phq2/Mn&#10;dWdfiBDCLkUFpfdNKqXLSzLoFrYhDtzNtgZ9gG0hdYt9CDe1TKLoXRqsODSU2NC+pPx+fhoF12KK&#10;muTh4/h4GcOwqdLZaVTqdT7sViA8Df5f/OfOtIJkCb9fwg+Qm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Gq20wAAAANsAAAAPAAAAAAAAAAAAAAAAAJcCAABkcnMvZG93bnJl&#10;di54bWxQSwUGAAAAAAQABAD1AAAAhAMAAAAA&#10;" path="m45,0l45,,35,66,26,133,14,267,6,401,3,534,6,669,14,803,18,854,18,851,9,814,8,803,1,669,,534,3,401,12,267,25,132,34,66,45,0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12;top:6231112;width:244475;height:998538;visibility:visible;mso-wrap-style:square;v-text-anchor:top" coordsize="154,6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fI5xAAA&#10;ANsAAAAPAAAAZHJzL2Rvd25yZXYueG1sRI9La8MwEITvgfwHsYHeErmmTVLHciiFltKc8iDQ28Za&#10;P6i1MpKauP++CgRyHGbmGyZfD6YTZ3K+tazgcZaAIC6tbrlWcNi/T5cgfEDW2FkmBX/kYV2MRzlm&#10;2l54S+ddqEWEsM9QQRNCn0npy4YM+pntiaNXWWcwROlqqR1eItx0Mk2SuTTYclxosKe3hsqf3a9R&#10;YCW5io6L9iX9MvNN+P6onk9GqYfJ8LoCEWgI9/Ct/akVpE9w/RJ/gC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XyOcQAAADbAAAADwAAAAAAAAAAAAAAAACXAgAAZHJzL2Rv&#10;d25yZXYueG1sUEsFBgAAAAAEAAQA9QAAAIgDAAAAAA==&#10;" path="m0,0l10,44,21,126,34,207,53,293,75,380,100,466,120,521,141,576,152,618,154,629,140,595,115,532,93,468,67,383,47,295,28,207,12,104,,0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87;top:7223300;width:52388;height:109538;visibility:visible;mso-wrap-style:square;v-text-anchor:top" coordsize="33,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0DRwwQAA&#10;ANsAAAAPAAAAZHJzL2Rvd25yZXYueG1sRI9BawIxFITvBf9DeIK3mlVqKVujVEGoR63t+bl53YTd&#10;vCxJ1PXfG0HwOMzMN8x82btWnClE61nBZFyAIK68tlwrOPxsXj9AxISssfVMCq4UYbkYvMyx1P7C&#10;OzrvUy0yhGOJCkxKXSllrAw5jGPfEWfv3weHKctQSx3wkuGuldOieJcOLecFgx2tDVXN/uQUBJNW&#10;zWEWVm/N+m+7OVp7/PVWqdGw//oEkahPz/Cj/a0VTGdw/5J/gFz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dA0cMEAAADbAAAADwAAAAAAAAAAAAAAAACXAgAAZHJzL2Rvd25y&#10;ZXYueG1sUEsFBgAAAAAEAAQA9QAAAIUDAAAAAA==&#10;" path="m0,0l33,69,24,69,12,35,,0xe" fillcolor="#44546a [3215]" strokecolor="#44546a [3215]" strokeweight="0">
                          <v:path arrowok="t" o:connecttype="custom" o:connectlocs="0,0;52388,109538;38100,109538;19050,55563;0,0" o:connectangles="0,0,0,0,0"/>
                        </v:shape>
                        <v:shape id="Freeform 26" o:spid="_x0000_s1037" style="position:absolute;left:355374;top:6153325;width:23813;height:147638;visibility:visible;mso-wrap-style:square;v-text-anchor:top" coordsize="15,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UFONwQAA&#10;ANsAAAAPAAAAZHJzL2Rvd25yZXYueG1sRI9Bi8IwFITvC/6H8AQvi6brQaQaRYXdehOrP+DRPNti&#10;8lKSbK3/3iwseBxm5htmvR2sET350DpW8DXLQBBXTrdcK7hevqdLECEiazSOScGTAmw3o4815to9&#10;+Ex9GWuRIBxyVNDE2OVShqohi2HmOuLk3Zy3GJP0tdQeHwlujZxn2UJabDktNNjRoaHqXv5aBab8&#10;dD+XjupTfyycee6LG/lCqcl42K1ARBriO/zfPmoF8wX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VBTjcEAAADbAAAADwAAAAAAAAAAAAAAAACXAgAAZHJzL2Rvd25y&#10;ZXYueG1sUEsFBgAAAAAEAAQA9QAAAIUDAAAAAA==&#10;" path="m0,0l9,37,9,40,15,93,5,49,,0xe" fillcolor="#44546a [3215]" strokecolor="#44546a [3215]" strokeweight="0">
                          <v:path arrowok="t" o:connecttype="custom" o:connectlocs="0,0;14288,58738;14288,63500;23813,147638;7938,77788;0,0" o:connectangles="0,0,0,0,0,0"/>
                        </v:shape>
                        <v:shape id="Freeform 27" o:spid="_x0000_s1038" style="position:absolute;left:563337;top:5689775;width:625475;height:1216025;visibility:visible;mso-wrap-style:square;v-text-anchor:top" coordsize="394,7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LRJxwwAA&#10;ANsAAAAPAAAAZHJzL2Rvd25yZXYueG1sRI9BSwMxFITvQv9DeAVvNtuCVdamxSqCJ8UqiLfH5jVZ&#10;3byEJG62/94IgsdhZr5hNrvJDWKkmHrPCpaLBgRx53XPRsHb68PFNYiUkTUOnknBiRLstrOzDbba&#10;F36h8ZCNqBBOLSqwOYdWytRZcpgWPhBX7+ijw1xlNFJHLBXuBrlqmrV02HNdsBjozlL3dfh2Ct7X&#10;poTLYj8+Q9mfzPP98SnaUanz+XR7AyLTlP/Df+1HrWB1Bb9f6g+Q2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LRJxwwAAANsAAAAPAAAAAAAAAAAAAAAAAJcCAABkcnMvZG93&#10;bnJldi54bWxQSwUGAAAAAAQABAD1AAAAhwMAAAAA&#10;" path="m394,0l394,,356,38,319,77,284,117,249,160,207,218,168,276,131,339,98,402,69,467,45,535,26,604,14,673,7,746,6,766,,749,1,744,7,673,21,603,40,533,65,466,94,400,127,336,164,275,204,215,248,158,282,116,318,76,354,37,394,0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37;top:6915325;width:57150;height:307975;visibility:visible;mso-wrap-style:square;v-text-anchor:top" coordsize="36,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NNF7wwAA&#10;ANsAAAAPAAAAZHJzL2Rvd25yZXYueG1sRE/Pa8IwFL4L/g/hCV5kpsthjM4ooujGxqDqGHh7Ns+2&#10;2LyUJmq7v345DHb8+H7PFp2txY1aXznW8DhNQBDnzlRcaPg6bB6eQfiAbLB2TBp68rCYDwczTI27&#10;845u+1CIGMI+RQ1lCE0qpc9LsuinriGO3Nm1FkOEbSFNi/cYbmupkuRJWqw4NpTY0Kqk/LK/Wg2f&#10;7+HIkyw7qZ/X7Xrbf6uPrFdaj0fd8gVEoC78i//cb0aDimPjl/gD5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NNF7wwAAANsAAAAPAAAAAAAAAAAAAAAAAJcCAABkcnMvZG93&#10;bnJldi54bWxQSwUGAAAAAAQABAD1AAAAhwMAAAAA&#10;" path="m0,0l6,16,7,19,11,80,20,132,33,185,36,194,21,161,15,145,5,81,1,41,,0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87;top:7229650;width:49213;height:103188;visibility:visible;mso-wrap-style:square;v-text-anchor:top" coordsize="31,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56i/xQAA&#10;ANsAAAAPAAAAZHJzL2Rvd25yZXYueG1sRI9Pa8JAFMTvQr/D8gq96cZQio2uokL9cyqmPcTbI/vM&#10;BrNvY3ar6bd3hUKPw8z8hpktetuIK3W+dqxgPEpAEJdO11wp+P76GE5A+ICssXFMCn7Jw2L+NJhh&#10;pt2ND3TNQyUihH2GCkwIbSalLw1Z9CPXEkfv5DqLIcqukrrDW4TbRqZJ8iYt1hwXDLa0NlSe8x+r&#10;4LLc7PX2+Hr8zCeHYmUuxSbdF0q9PPfLKYhAffgP/7V3WkH6Do8v8QfI+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jnqL/FAAAA2wAAAA8AAAAAAAAAAAAAAAAAlwIAAGRycy9k&#10;b3ducmV2LnhtbFBLBQYAAAAABAAEAPUAAACJAwAAAAA=&#10;" path="m0,0l31,65,23,65,,0xe" fillcolor="#44546a [3215]" strokecolor="#44546a [3215]" strokeweight="0">
                          <v:path arrowok="t" o:connecttype="custom" o:connectlocs="0,0;49213,103188;36513,103188;0,0" o:connectangles="0,0,0,0"/>
                        </v:shape>
                        <v:shape id="Freeform 30" o:spid="_x0000_s1041" style="position:absolute;left:563337;top:6878812;width:11113;height:66675;visibility:visible;mso-wrap-style:square;v-text-anchor:top" coordsize="7,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psuwQAA&#10;ANsAAAAPAAAAZHJzL2Rvd25yZXYueG1sRE/Pa8IwFL4P/B/CE7zNVAXnOqOoIHgStDrY7dE822rz&#10;UpOo3f56cxh4/Ph+T+etqcWdnK8sKxj0ExDEudUVFwoO2fp9AsIHZI21ZVLwSx7ms87bFFNtH7yj&#10;+z4UIoawT1FBGUKTSunzkgz6vm2II3eyzmCI0BVSO3zEcFPLYZKMpcGKY0OJDa1Kyi/7m1Fw3vzx&#10;z/Zjub42n1wti3N2/HaZUr1uu/gCEagNL/G/e6MVjOL6+CX+ADl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ae6bLsEAAADbAAAADwAAAAAAAAAAAAAAAACXAgAAZHJzL2Rvd25y&#10;ZXYueG1sUEsFBgAAAAAEAAQA9QAAAIUDAAAAAA==&#10;" path="m0,0l6,17,7,42,6,39,,23,,0xe" fillcolor="#44546a [3215]" strokecolor="#44546a [3215]" strokeweight="0">
                          <v:path arrowok="t" o:connecttype="custom" o:connectlocs="0,0;9525,26988;11113,66675;9525,61913;0,36513;0,0" o:connectangles="0,0,0,0,0,0"/>
                        </v:shape>
                        <v:shape id="Freeform 31" o:spid="_x0000_s1042" style="position:absolute;left:587149;top:7145512;width:71438;height:187325;visibility:visible;mso-wrap-style:square;v-text-anchor:top" coordsize="45,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q31DxQAA&#10;ANsAAAAPAAAAZHJzL2Rvd25yZXYueG1sRI9Pa8JAFMTvQr/D8gq9mY0WiqSuYguiCIX659LbI/tM&#10;otm3cXc10U/fFQSPw8z8hhlPO1OLCzlfWVYwSFIQxLnVFRcKdtt5fwTCB2SNtWVScCUP08lLb4yZ&#10;ti2v6bIJhYgQ9hkqKENoMil9XpJBn9iGOHp76wyGKF0htcM2wk0th2n6IQ1WHBdKbOi7pPy4ORsF&#10;ts3PX+6vxtPsYBa3/U87XN1+lXp77WafIAJ14Rl+tJdawfsA7l/iD5CT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irfUPFAAAA2wAAAA8AAAAAAAAAAAAAAAAAlwIAAGRycy9k&#10;b3ducmV2LnhtbFBLBQYAAAAABAAEAPUAAACJAwAAAAA=&#10;" path="m0,0l6,16,21,49,33,84,45,118,44,118,13,53,11,42,,0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45;top:4826972;width:1306273;height:2505863" coordorigin="80645,4649964" coordsize="874712,16779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o:lock v:ext="edit" aspectratio="t"/>
                        <v:shape id="Freeform 8" o:spid="_x0000_s1044" style="position:absolute;left:118745;top:5189714;width:198438;height:714375;visibility:visible;mso-wrap-style:square;v-text-anchor:top" coordsize="125,4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7hhuwgAA&#10;ANoAAAAPAAAAZHJzL2Rvd25yZXYueG1sRE/JbsIwEL1X4h+sQeqtOPRQVQGDEBLLgaVsEsdRPCSB&#10;eJzGDrj9+vpQiePT24fjYCpxp8aVlhX0ewkI4szqknMFx8Ps7ROE88gaK8uk4IccjEedlyGm2j54&#10;R/e9z0UMYZeigsL7OpXSZQUZdD1bE0fuYhuDPsIml7rBRww3lXxPkg9psOTYUGBN04Ky2741Cjbr&#10;3/N28dXOrqtgvtvTJszX26DUazdMBiA8Bf8U/7uXWkHcGq/EGyBH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7uGG7CAAAA2gAAAA8AAAAAAAAAAAAAAAAAlwIAAGRycy9kb3du&#10;cmV2LnhtbFBLBQYAAAAABAAEAPUAAACGAwAAAAA=&#10;" path="m0,0l41,155,86,309,125,425,125,450,79,311,41,183,7,54,,0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95;top:5891389;width:187325;height:436563;visibility:visible;mso-wrap-style:square;v-text-anchor:top" coordsize="118,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ljpwgAA&#10;ANoAAAAPAAAAZHJzL2Rvd25yZXYueG1sRI/RasJAFETfBf9huQVfRDcRlDa6ithK+6Q09QMu2Ws2&#10;NHs3ZDcx/n1XKPg4zMwZZrMbbC16an3lWEE6T0AQF05XXCq4/BxnryB8QNZYOyYFd/Kw245HG8y0&#10;u/E39XkoRYSwz1CBCaHJpPSFIYt+7hri6F1dazFE2ZZSt3iLcFvLRZKspMWK44LBhg6Git+8swry&#10;E3fNx5Iv5/fzdLCfq9ReD6lSk5dhvwYRaAjP8H/7Syt4g8eVeAP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WOnCAAAA2gAAAA8AAAAAAAAAAAAAAAAAlwIAAGRycy9kb3du&#10;cmV2LnhtbFBLBQYAAAAABAAEAPUAAACGAwAAAAA=&#10;" path="m0,0l8,20,37,96,69,170,118,275,109,275,61,174,30,100,,26,,0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45;top:5010327;width:31750;height:192088;visibility:visible;mso-wrap-style:square;v-text-anchor:top" coordsize="20,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jLfxQAA&#10;ANsAAAAPAAAAZHJzL2Rvd25yZXYueG1sRI9PawJBDMXvhX6HIUJvddYKIltHEaG1p6XaHnqMO9k/&#10;uJMZdkZ320/fHARvCe/lvV9Wm9F16kp9bD0bmE0zUMSlty3XBr6/3p6XoGJCtth5JgO/FGGzfnxY&#10;YW79wAe6HlOtJIRjjgaalEKudSwbchinPhCLVvneYZK1r7XtcZBw1+mXLFtohy1LQ4OBdg2V5+PF&#10;GajeP89u/1P9LU+XYT/fFkWYh8KYp8m4fQWVaEx38+36wwq+0MsvMoBe/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WMt/FAAAA2wAAAA8AAAAAAAAAAAAAAAAAlwIAAGRycy9k&#10;b3ducmV2LnhtbFBLBQYAAAAABAAEAPUAAACJAwAAAAA=&#10;" path="m0,0l16,72,20,121,18,112,,31,,0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95;top:5202414;width:250825;height:1020763;visibility:visible;mso-wrap-style:square;v-text-anchor:top" coordsize="158,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eFrkvgAA&#10;ANsAAAAPAAAAZHJzL2Rvd25yZXYueG1sRE9Ni8IwEL0v+B/CCN7WxCIq1SgiuCzCHnTX+9CMTbGZ&#10;lCba+u/NguBtHu9zVpve1eJObag8a5iMFQjiwpuKSw1/v/vPBYgQkQ3WnknDgwJs1oOPFebGd3yk&#10;+ymWIoVwyFGDjbHJpQyFJYdh7BvixF186zAm2JbStNilcFfLTKmZdFhxarDY0M5ScT3dnAY+ZMFy&#10;F5SZ/Symj/nXWU32Z61Hw367BBGpj2/xy/1t0vwM/n9JB8j1E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Xha5L4AAADbAAAADwAAAAAAAAAAAAAAAACXAgAAZHJzL2Rvd25yZXYu&#10;eG1sUEsFBgAAAAAEAAQA9QAAAIIDAAAAAA==&#10;" path="m0,0l11,46,22,129,36,211,55,301,76,389,103,476,123,533,144,588,155,632,158,643,142,608,118,544,95,478,69,391,47,302,29,212,13,107,,0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20;top:6215239;width:52388;height:112713;visibility:visible;mso-wrap-style:square;v-text-anchor:top" coordsize="33,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87WwAAA&#10;ANsAAAAPAAAAZHJzL2Rvd25yZXYueG1sRE/LqsIwEN0L/kMYwZ2mKohUo/jggrjR6wN0NzRjW2wm&#10;pcm19e+NcMHdHM5zZovGFOJJlcstKxj0IxDEidU5pwrOp5/eBITzyBoLy6TgRQ4W83ZrhrG2Nf/S&#10;8+hTEULYxagg876MpXRJRgZd35bEgbvbyqAPsEqlrrAO4aaQwygaS4M5h4YMS1pnlDyOf0ZBeVht&#10;6vXN7fLLcNL412W7v6VXpbqdZjkF4anxX/G/e6vD/BF8fgkHyP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h87WwAAAANsAAAAPAAAAAAAAAAAAAAAAAJcCAABkcnMvZG93bnJl&#10;di54bWxQSwUGAAAAAAQABAD1AAAAhAMAAAAA&#10;" path="m0,0l33,71,24,71,11,36,,0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45;top:5124627;width:23813;height:150813;visibility:visible;mso-wrap-style:square;v-text-anchor:top" coordsize="1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SNMiwgAA&#10;ANsAAAAPAAAAZHJzL2Rvd25yZXYueG1sRE/JasMwEL0X8g9iArnVctMSimM5hEAg4EPIUmhvY2ti&#10;m1ojI6mO+/dVodDbPN46+WYyvRjJ+c6ygqckBUFcW91xo+B62T++gvABWWNvmRR8k4dNMXvIMdP2&#10;zicaz6ERMYR9hgraEIZMSl+3ZNAndiCO3M06gyFC10jt8B7DTS+XabqSBjuODS0OtGup/jx/GQVv&#10;5dENevmxr1bP28u7tKWmU6XUYj5t1yACTeFf/Oc+6Dj/BX5/iQfI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I0yLCAAAA2wAAAA8AAAAAAAAAAAAAAAAAlwIAAGRycy9kb3du&#10;cmV2LnhtbFBLBQYAAAAABAAEAPUAAACGAwAAAAA=&#10;" path="m0,0l8,37,8,41,15,95,4,49,,0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82;top:4649964;width:638175;height:1241425;visibility:visible;mso-wrap-style:square;v-text-anchor:top" coordsize="402,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jcbZwwAA&#10;ANsAAAAPAAAAZHJzL2Rvd25yZXYueG1sRE9La8JAEL4L/Q/LFHrTjaJSoptQ7AOpIJj20tuQHbNp&#10;s7Mhu2r013cFwdt8fM9Z5r1txJE6XztWMB4lIIhLp2uuFHx/vQ+fQfiArLFxTArO5CHPHgZLTLU7&#10;8Y6ORahEDGGfogITQptK6UtDFv3ItcSR27vOYoiwq6Tu8BTDbSMnSTKXFmuODQZbWhkq/4qDVTBd&#10;fR4ub9uJfi2mrH8/Nma8/TFKPT32LwsQgfpwF9/cax3nz+D6SzxA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jcbZwwAAANsAAAAPAAAAAAAAAAAAAAAAAJcCAABkcnMvZG93&#10;bnJldi54bWxQSwUGAAAAAAQABAD1AAAAhwMAAAAA&#10;" path="m402,0l402,1,363,39,325,79,290,121,255,164,211,222,171,284,133,346,100,411,71,478,45,546,27,617,13,689,7,761,7,782,,765,1,761,7,688,21,616,40,545,66,475,95,409,130,343,167,281,209,220,253,163,287,120,324,78,362,38,402,0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82;top:5904089;width:58738;height:311150;visibility:visible;mso-wrap-style:square;v-text-anchor:top" coordsize="37,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nGsjxAAA&#10;ANsAAAAPAAAAZHJzL2Rvd25yZXYueG1sRI/LbsIwEEX3SPyDNZXYFadVeQUMiloqZdMFjw+YxtMk&#10;Ih6H2Hn07zESErsZ3Xvu3NnsBlOJjhpXWlbwNo1AEGdWl5wrOJ++X5cgnEfWWFkmBf/kYLcdjzYY&#10;a9vzgbqjz0UIYRejgsL7OpbSZQUZdFNbEwftzzYGfVibXOoG+xBuKvkeRXNpsORwocCaPgvKLsfW&#10;hBq498uPRX6lpJt9taffVfpTrpSavAzJGoSnwT/NDzrVgZvD/ZcwgN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pxrI8QAAADbAAAADwAAAAAAAAAAAAAAAACXAgAAZHJzL2Rv&#10;d25yZXYueG1sUEsFBgAAAAAEAAQA9QAAAIgDAAAAAA==&#10;" path="m0,0l6,15,7,18,12,80,21,134,33,188,37,196,22,162,15,146,5,81,1,40,,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20;top:6223177;width:49213;height:104775;visibility:visible;mso-wrap-style:square;v-text-anchor:top" coordsize="31,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LuxYwgAA&#10;ANsAAAAPAAAAZHJzL2Rvd25yZXYueG1sRE9NawIxEL0X/A9hBC9Ss3qodTWKSEt7kVINpb0Nybi7&#10;uJksm7hu/70pCL3N433OatO7WnTUhsqzgukkA0FsvK24UKCPr4/PIEJEtlh7JgW/FGCzHjysMLf+&#10;yp/UHWIhUgiHHBWUMTa5lMGU5DBMfEOcuJNvHcYE20LaFq8p3NVylmVP0mHFqaHEhnYlmfPh4hTQ&#10;d7fYf/xUZs76Resvuug3M1ZqNOy3SxCR+vgvvrvfbZo/h79f0gFyf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8u7FjCAAAA2wAAAA8AAAAAAAAAAAAAAAAAlwIAAGRycy9kb3du&#10;cmV2LnhtbFBLBQYAAAAABAAEAPUAAACGAwAAAAA=&#10;" path="m0,0l31,66,24,66,,0xe" fillcolor="#44546a [3215]" strokecolor="#44546a [3215]" strokeweight="0">
                          <v:fill opacity="13107f"/>
                          <v:stroke opacity="13107f"/>
                          <v:path arrowok="t" o:connecttype="custom" o:connectlocs="0,0;49213,104775;38100,104775;0,0" o:connectangles="0,0,0,0"/>
                        </v:shape>
                        <v:shape id="Freeform 18" o:spid="_x0000_s1053" style="position:absolute;left:317182;top:5864402;width:11113;height:68263;visibility:visible;mso-wrap-style:square;v-text-anchor:top" coordsize="7,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N6SywgAA&#10;ANsAAAAPAAAAZHJzL2Rvd25yZXYueG1sRI9PawIxEMXvhX6HMAVvNasHKVujiFjoRbD+gR6HZNys&#10;bibLJurqp+8cCt5meG/e+8103odGXalLdWQDo2EBithGV3NlYL/7ev8AlTKywyYyGbhTgvns9WWK&#10;pYs3/qHrNldKQjiVaMDn3JZaJ+spYBrGlli0Y+wCZlm7SrsObxIeGj0uiokOWLM0eGxp6cmet5dg&#10;oPYnXB8eNuFBr/bRnja/mipjBm/94hNUpj4/zf/X307wBVZ+kQH07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3pLLCAAAA2wAAAA8AAAAAAAAAAAAAAAAAlwIAAGRycy9kb3du&#10;cmV2LnhtbFBLBQYAAAAABAAEAPUAAACGAwAAAAA=&#10;" path="m0,0l7,17,7,43,6,40,,25,,0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95;top:6135864;width:73025;height:192088;visibility:visible;mso-wrap-style:square;v-text-anchor:top" coordsize="46,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QkBvwAA&#10;ANsAAAAPAAAAZHJzL2Rvd25yZXYueG1sRE9Ni8IwEL0L/ocwgjdN3YNoNYoKC7I96Qpex2Zsis0k&#10;NFmt/94Iwt7m8T5nue5sI+7Uhtqxgsk4A0FcOl1zpeD0+z2agQgRWWPjmBQ8KcB61e8tMdfuwQe6&#10;H2MlUgiHHBWYGH0uZSgNWQxj54kTd3WtxZhgW0nd4iOF20Z+ZdlUWqw5NRj0tDNU3o5/VkGxNfO6&#10;OvxMiq2c+osvzvvN6azUcNBtFiAidfFf/HHvdZo/h/cv6QC5e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6NCQG/AAAA2wAAAA8AAAAAAAAAAAAAAAAAlwIAAGRycy9kb3ducmV2&#10;LnhtbFBLBQYAAAAABAAEAPUAAACDAwAAAAA=&#10;" path="m0,0l7,16,22,50,33,86,46,121,45,121,14,55,11,44,,0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7C9224C" w14:textId="10B59124" w:rsidR="00C035B5" w:rsidRDefault="00B37FBC">
          <w:r>
            <w:rPr>
              <w:noProof/>
            </w:rPr>
            <mc:AlternateContent>
              <mc:Choice Requires="wps">
                <w:drawing>
                  <wp:anchor distT="0" distB="0" distL="114300" distR="114300" simplePos="0" relativeHeight="251660288" behindDoc="0" locked="0" layoutInCell="1" allowOverlap="1" wp14:anchorId="596D19A9" wp14:editId="3AF4DBEA">
                    <wp:simplePos x="0" y="0"/>
                    <wp:positionH relativeFrom="page">
                      <wp:posOffset>3264535</wp:posOffset>
                    </wp:positionH>
                    <wp:positionV relativeFrom="page">
                      <wp:posOffset>2856357</wp:posOffset>
                    </wp:positionV>
                    <wp:extent cx="3497580" cy="1938655"/>
                    <wp:effectExtent l="0" t="0" r="7620" b="17145"/>
                    <wp:wrapNone/>
                    <wp:docPr id="1" name="Text Box 1"/>
                    <wp:cNvGraphicFramePr/>
                    <a:graphic xmlns:a="http://schemas.openxmlformats.org/drawingml/2006/main">
                      <a:graphicData uri="http://schemas.microsoft.com/office/word/2010/wordprocessingShape">
                        <wps:wsp>
                          <wps:cNvSpPr txBox="1"/>
                          <wps:spPr>
                            <a:xfrm>
                              <a:off x="0" y="0"/>
                              <a:ext cx="3497580" cy="1938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27D7E" w14:textId="41C34199" w:rsidR="00C035B5" w:rsidRPr="00B37FBC" w:rsidRDefault="00C035B5">
                                <w:pPr>
                                  <w:pStyle w:val="NoSpacing"/>
                                  <w:rPr>
                                    <w:rFonts w:ascii="Times New Roman" w:eastAsiaTheme="majorEastAsia" w:hAnsi="Times New Roman" w:cs="Times New Roman"/>
                                    <w:color w:val="262626" w:themeColor="text1" w:themeTint="D9"/>
                                    <w:sz w:val="72"/>
                                  </w:rPr>
                                </w:pPr>
                                <w:sdt>
                                  <w:sdtPr>
                                    <w:rPr>
                                      <w:rFonts w:ascii="Times New Roman" w:eastAsiaTheme="majorEastAsia" w:hAnsi="Times New Roman" w:cs="Times New Roman"/>
                                      <w:color w:val="262626" w:themeColor="text1" w:themeTint="D9"/>
                                      <w:sz w:val="72"/>
                                      <w:szCs w:val="72"/>
                                    </w:rPr>
                                    <w:alias w:val="Title"/>
                                    <w:tag w:val=""/>
                                    <w:id w:val="-1987696133"/>
                                    <w:dataBinding w:prefixMappings="xmlns:ns0='http://purl.org/dc/elements/1.1/' xmlns:ns1='http://schemas.openxmlformats.org/package/2006/metadata/core-properties' " w:xpath="/ns1:coreProperties[1]/ns0:title[1]" w:storeItemID="{6C3C8BC8-F283-45AE-878A-BAB7291924A1}"/>
                                    <w:text/>
                                  </w:sdtPr>
                                  <w:sdtContent>
                                    <w:r w:rsidR="005A7A0E" w:rsidRPr="00B37FBC">
                                      <w:rPr>
                                        <w:rFonts w:ascii="Times New Roman" w:eastAsiaTheme="majorEastAsia" w:hAnsi="Times New Roman" w:cs="Times New Roman"/>
                                        <w:color w:val="262626" w:themeColor="text1" w:themeTint="D9"/>
                                        <w:sz w:val="72"/>
                                        <w:szCs w:val="72"/>
                                      </w:rPr>
                                      <w:t>Navigating the Parenting World with a Deaf Child</w:t>
                                    </w:r>
                                  </w:sdtContent>
                                </w:sdt>
                              </w:p>
                              <w:p w14:paraId="62B51BEB" w14:textId="06105589" w:rsidR="00C035B5" w:rsidRDefault="00C035B5">
                                <w:pPr>
                                  <w:spacing w:before="120"/>
                                  <w:rPr>
                                    <w:color w:val="404040" w:themeColor="text1" w:themeTint="BF"/>
                                    <w:sz w:val="36"/>
                                    <w:szCs w:val="36"/>
                                  </w:rPr>
                                </w:pPr>
                                <w:sdt>
                                  <w:sdtPr>
                                    <w:rPr>
                                      <w:color w:val="404040" w:themeColor="text1" w:themeTint="BF"/>
                                      <w:sz w:val="36"/>
                                      <w:szCs w:val="36"/>
                                    </w:rPr>
                                    <w:alias w:val="Subtitle"/>
                                    <w:tag w:val=""/>
                                    <w:id w:val="-788659946"/>
                                    <w:dataBinding w:prefixMappings="xmlns:ns0='http://purl.org/dc/elements/1.1/' xmlns:ns1='http://schemas.openxmlformats.org/package/2006/metadata/core-properties' " w:xpath="/ns1:coreProperties[1]/ns0:subject[1]" w:storeItemID="{6C3C8BC8-F283-45AE-878A-BAB7291924A1}"/>
                                    <w:text/>
                                  </w:sdtPr>
                                  <w:sdtContent>
                                    <w:r w:rsidR="005A7A0E">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96D19A9" id="_x0000_t202" coordsize="21600,21600" o:spt="202" path="m0,0l0,21600,21600,21600,21600,0xe">
                    <v:stroke joinstyle="miter"/>
                    <v:path gradientshapeok="t" o:connecttype="rect"/>
                  </v:shapetype>
                  <v:shape id="Text Box 1" o:spid="_x0000_s1055" type="#_x0000_t202" style="position:absolute;margin-left:257.05pt;margin-top:224.9pt;width:275.4pt;height:152.65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" filled="f" stroked="f" strokeweight=".5pt">
                    <v:textbox style="mso-fit-shape-to-text:t" inset="0,0,0,0">
                      <w:txbxContent>
                        <w:p w14:paraId="46A27D7E" w14:textId="41C34199" w:rsidR="00C035B5" w:rsidRPr="00B37FBC" w:rsidRDefault="00C035B5">
                          <w:pPr>
                            <w:pStyle w:val="NoSpacing"/>
                            <w:rPr>
                              <w:rFonts w:ascii="Times New Roman" w:eastAsiaTheme="majorEastAsia" w:hAnsi="Times New Roman" w:cs="Times New Roman"/>
                              <w:color w:val="262626" w:themeColor="text1" w:themeTint="D9"/>
                              <w:sz w:val="72"/>
                            </w:rPr>
                          </w:pPr>
                          <w:sdt>
                            <w:sdtPr>
                              <w:rPr>
                                <w:rFonts w:ascii="Times New Roman" w:eastAsiaTheme="majorEastAsia" w:hAnsi="Times New Roman" w:cs="Times New Roman"/>
                                <w:color w:val="262626" w:themeColor="text1" w:themeTint="D9"/>
                                <w:sz w:val="72"/>
                                <w:szCs w:val="72"/>
                              </w:rPr>
                              <w:alias w:val="Title"/>
                              <w:tag w:val=""/>
                              <w:id w:val="-1987696133"/>
                              <w:dataBinding w:prefixMappings="xmlns:ns0='http://purl.org/dc/elements/1.1/' xmlns:ns1='http://schemas.openxmlformats.org/package/2006/metadata/core-properties' " w:xpath="/ns1:coreProperties[1]/ns0:title[1]" w:storeItemID="{6C3C8BC8-F283-45AE-878A-BAB7291924A1}"/>
                              <w:text/>
                            </w:sdtPr>
                            <w:sdtContent>
                              <w:r w:rsidR="005A7A0E" w:rsidRPr="00B37FBC">
                                <w:rPr>
                                  <w:rFonts w:ascii="Times New Roman" w:eastAsiaTheme="majorEastAsia" w:hAnsi="Times New Roman" w:cs="Times New Roman"/>
                                  <w:color w:val="262626" w:themeColor="text1" w:themeTint="D9"/>
                                  <w:sz w:val="72"/>
                                  <w:szCs w:val="72"/>
                                </w:rPr>
                                <w:t>Navigating the Parenting World with a Deaf Child</w:t>
                              </w:r>
                            </w:sdtContent>
                          </w:sdt>
                        </w:p>
                        <w:p w14:paraId="62B51BEB" w14:textId="06105589" w:rsidR="00C035B5" w:rsidRDefault="00C035B5">
                          <w:pPr>
                            <w:spacing w:before="120"/>
                            <w:rPr>
                              <w:color w:val="404040" w:themeColor="text1" w:themeTint="BF"/>
                              <w:sz w:val="36"/>
                              <w:szCs w:val="36"/>
                            </w:rPr>
                          </w:pPr>
                          <w:sdt>
                            <w:sdtPr>
                              <w:rPr>
                                <w:color w:val="404040" w:themeColor="text1" w:themeTint="BF"/>
                                <w:sz w:val="36"/>
                                <w:szCs w:val="36"/>
                              </w:rPr>
                              <w:alias w:val="Subtitle"/>
                              <w:tag w:val=""/>
                              <w:id w:val="-788659946"/>
                              <w:dataBinding w:prefixMappings="xmlns:ns0='http://purl.org/dc/elements/1.1/' xmlns:ns1='http://schemas.openxmlformats.org/package/2006/metadata/core-properties' " w:xpath="/ns1:coreProperties[1]/ns0:subject[1]" w:storeItemID="{6C3C8BC8-F283-45AE-878A-BAB7291924A1}"/>
                              <w:text/>
                            </w:sdtPr>
                            <w:sdtContent>
                              <w:r w:rsidR="005A7A0E">
                                <w:rPr>
                                  <w:color w:val="404040" w:themeColor="text1" w:themeTint="BF"/>
                                  <w:sz w:val="36"/>
                                  <w:szCs w:val="36"/>
                                </w:rPr>
                                <w:t xml:space="preserve"> </w:t>
                              </w:r>
                            </w:sdtContent>
                          </w:sdt>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3130C712" wp14:editId="65BCA031">
                    <wp:simplePos x="0" y="0"/>
                    <wp:positionH relativeFrom="page">
                      <wp:posOffset>3209925</wp:posOffset>
                    </wp:positionH>
                    <wp:positionV relativeFrom="page">
                      <wp:posOffset>8228400</wp:posOffset>
                    </wp:positionV>
                    <wp:extent cx="3497580" cy="502285"/>
                    <wp:effectExtent l="0" t="0" r="7620" b="5715"/>
                    <wp:wrapNone/>
                    <wp:docPr id="32" name="Text Box 32"/>
                    <wp:cNvGraphicFramePr/>
                    <a:graphic xmlns:a="http://schemas.openxmlformats.org/drawingml/2006/main">
                      <a:graphicData uri="http://schemas.microsoft.com/office/word/2010/wordprocessingShape">
                        <wps:wsp>
                          <wps:cNvSpPr txBox="1"/>
                          <wps:spPr>
                            <a:xfrm>
                              <a:off x="0" y="0"/>
                              <a:ext cx="3497580" cy="502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EEFB2" w14:textId="20076D87" w:rsidR="00C035B5" w:rsidRPr="00C035B5" w:rsidRDefault="00C035B5">
                                <w:pPr>
                                  <w:pStyle w:val="NoSpacing"/>
                                  <w:rPr>
                                    <w:color w:val="4472C4" w:themeColor="accent1"/>
                                    <w:sz w:val="40"/>
                                    <w:szCs w:val="26"/>
                                  </w:rPr>
                                </w:pPr>
                                <w:sdt>
                                  <w:sdtPr>
                                    <w:rPr>
                                      <w:color w:val="4472C4" w:themeColor="accent1"/>
                                      <w:sz w:val="40"/>
                                      <w:szCs w:val="26"/>
                                    </w:rPr>
                                    <w:alias w:val="Author"/>
                                    <w:tag w:val=""/>
                                    <w:id w:val="16668262"/>
                                    <w:dataBinding w:prefixMappings="xmlns:ns0='http://purl.org/dc/elements/1.1/' xmlns:ns1='http://schemas.openxmlformats.org/package/2006/metadata/core-properties' " w:xpath="/ns1:coreProperties[1]/ns0:creator[1]" w:storeItemID="{6C3C8BC8-F283-45AE-878A-BAB7291924A1}"/>
                                    <w:text/>
                                  </w:sdtPr>
                                  <w:sdtContent>
                                    <w:r w:rsidRPr="00C035B5">
                                      <w:rPr>
                                        <w:color w:val="4472C4" w:themeColor="accent1"/>
                                        <w:sz w:val="40"/>
                                        <w:szCs w:val="26"/>
                                      </w:rPr>
                                      <w:t>Amber</w:t>
                                    </w:r>
                                    <w:r w:rsidR="00D36FC7">
                                      <w:rPr>
                                        <w:color w:val="4472C4" w:themeColor="accent1"/>
                                        <w:sz w:val="40"/>
                                        <w:szCs w:val="26"/>
                                      </w:rPr>
                                      <w:t xml:space="preserve"> Chrischilles</w:t>
                                    </w:r>
                                  </w:sdtContent>
                                </w:sdt>
                              </w:p>
                              <w:p w14:paraId="691E334A" w14:textId="2CD730B0" w:rsidR="00C035B5" w:rsidRPr="00C035B5" w:rsidRDefault="00C035B5">
                                <w:pPr>
                                  <w:pStyle w:val="NoSpacing"/>
                                  <w:rPr>
                                    <w:color w:val="595959" w:themeColor="text1" w:themeTint="A6"/>
                                    <w:sz w:val="24"/>
                                    <w:szCs w:val="20"/>
                                  </w:rPr>
                                </w:pPr>
                                <w:sdt>
                                  <w:sdtPr>
                                    <w:rPr>
                                      <w:caps/>
                                      <w:color w:val="595959" w:themeColor="text1" w:themeTint="A6"/>
                                      <w:sz w:val="24"/>
                                      <w:szCs w:val="20"/>
                                    </w:rPr>
                                    <w:alias w:val="Company"/>
                                    <w:tag w:val=""/>
                                    <w:id w:val="-273639081"/>
                                    <w:dataBinding w:prefixMappings="xmlns:ns0='http://schemas.openxmlformats.org/officeDocument/2006/extended-properties' " w:xpath="/ns0:Properties[1]/ns0:Company[1]" w:storeItemID="{6668398D-A668-4E3E-A5EB-62B293D839F1}"/>
                                    <w:text/>
                                  </w:sdtPr>
                                  <w:sdtContent>
                                    <w:r w:rsidRPr="00C035B5">
                                      <w:rPr>
                                        <w:caps/>
                                        <w:color w:val="595959" w:themeColor="text1" w:themeTint="A6"/>
                                        <w:sz w:val="24"/>
                                        <w:szCs w:val="20"/>
                                      </w:rPr>
                                      <w:t>Beginning Sing Language</w:t>
                                    </w:r>
                                  </w:sdtContent>
                                </w:sdt>
                                <w:r w:rsidRPr="00C035B5">
                                  <w:rPr>
                                    <w:caps/>
                                    <w:color w:val="595959" w:themeColor="text1" w:themeTint="A6"/>
                                    <w:sz w:val="24"/>
                                    <w:szCs w:val="20"/>
                                  </w:rPr>
                                  <w:t xml:space="preserve"> CDIS 205-02</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130C712" id="Text Box 32" o:spid="_x0000_s1056" type="#_x0000_t202" style="position:absolute;margin-left:252.75pt;margin-top:647.9pt;width:275.4pt;height:39.55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" filled="f" stroked="f" strokeweight=".5pt">
                    <v:textbox style="mso-fit-shape-to-text:t" inset="0,0,0,0">
                      <w:txbxContent>
                        <w:p w14:paraId="245EEFB2" w14:textId="20076D87" w:rsidR="00C035B5" w:rsidRPr="00C035B5" w:rsidRDefault="00C035B5">
                          <w:pPr>
                            <w:pStyle w:val="NoSpacing"/>
                            <w:rPr>
                              <w:color w:val="4472C4" w:themeColor="accent1"/>
                              <w:sz w:val="40"/>
                              <w:szCs w:val="26"/>
                            </w:rPr>
                          </w:pPr>
                          <w:sdt>
                            <w:sdtPr>
                              <w:rPr>
                                <w:color w:val="4472C4" w:themeColor="accent1"/>
                                <w:sz w:val="40"/>
                                <w:szCs w:val="26"/>
                              </w:rPr>
                              <w:alias w:val="Author"/>
                              <w:tag w:val=""/>
                              <w:id w:val="16668262"/>
                              <w:dataBinding w:prefixMappings="xmlns:ns0='http://purl.org/dc/elements/1.1/' xmlns:ns1='http://schemas.openxmlformats.org/package/2006/metadata/core-properties' " w:xpath="/ns1:coreProperties[1]/ns0:creator[1]" w:storeItemID="{6C3C8BC8-F283-45AE-878A-BAB7291924A1}"/>
                              <w:text/>
                            </w:sdtPr>
                            <w:sdtContent>
                              <w:r w:rsidRPr="00C035B5">
                                <w:rPr>
                                  <w:color w:val="4472C4" w:themeColor="accent1"/>
                                  <w:sz w:val="40"/>
                                  <w:szCs w:val="26"/>
                                </w:rPr>
                                <w:t>Amber</w:t>
                              </w:r>
                              <w:r w:rsidR="00D36FC7">
                                <w:rPr>
                                  <w:color w:val="4472C4" w:themeColor="accent1"/>
                                  <w:sz w:val="40"/>
                                  <w:szCs w:val="26"/>
                                </w:rPr>
                                <w:t xml:space="preserve"> Chrischilles</w:t>
                              </w:r>
                            </w:sdtContent>
                          </w:sdt>
                        </w:p>
                        <w:p w14:paraId="691E334A" w14:textId="2CD730B0" w:rsidR="00C035B5" w:rsidRPr="00C035B5" w:rsidRDefault="00C035B5">
                          <w:pPr>
                            <w:pStyle w:val="NoSpacing"/>
                            <w:rPr>
                              <w:color w:val="595959" w:themeColor="text1" w:themeTint="A6"/>
                              <w:sz w:val="24"/>
                              <w:szCs w:val="20"/>
                            </w:rPr>
                          </w:pPr>
                          <w:sdt>
                            <w:sdtPr>
                              <w:rPr>
                                <w:caps/>
                                <w:color w:val="595959" w:themeColor="text1" w:themeTint="A6"/>
                                <w:sz w:val="24"/>
                                <w:szCs w:val="20"/>
                              </w:rPr>
                              <w:alias w:val="Company"/>
                              <w:tag w:val=""/>
                              <w:id w:val="-273639081"/>
                              <w:dataBinding w:prefixMappings="xmlns:ns0='http://schemas.openxmlformats.org/officeDocument/2006/extended-properties' " w:xpath="/ns0:Properties[1]/ns0:Company[1]" w:storeItemID="{6668398D-A668-4E3E-A5EB-62B293D839F1}"/>
                              <w:text/>
                            </w:sdtPr>
                            <w:sdtContent>
                              <w:r w:rsidRPr="00C035B5">
                                <w:rPr>
                                  <w:caps/>
                                  <w:color w:val="595959" w:themeColor="text1" w:themeTint="A6"/>
                                  <w:sz w:val="24"/>
                                  <w:szCs w:val="20"/>
                                </w:rPr>
                                <w:t>Beginning Sing Language</w:t>
                              </w:r>
                            </w:sdtContent>
                          </w:sdt>
                          <w:r w:rsidRPr="00C035B5">
                            <w:rPr>
                              <w:caps/>
                              <w:color w:val="595959" w:themeColor="text1" w:themeTint="A6"/>
                              <w:sz w:val="24"/>
                              <w:szCs w:val="20"/>
                            </w:rPr>
                            <w:t xml:space="preserve"> CDIS 205-02</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66AF332A" wp14:editId="47B727DA">
                    <wp:simplePos x="0" y="0"/>
                    <wp:positionH relativeFrom="column">
                      <wp:posOffset>-140970</wp:posOffset>
                    </wp:positionH>
                    <wp:positionV relativeFrom="paragraph">
                      <wp:posOffset>863600</wp:posOffset>
                    </wp:positionV>
                    <wp:extent cx="1677670" cy="33909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677670"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DA2FDB" w14:textId="7AF76008" w:rsidR="00B37FBC" w:rsidRPr="00B37FBC" w:rsidRDefault="00B37FBC">
                                <w:pPr>
                                  <w:rPr>
                                    <w:rFonts w:ascii="Times New Roman" w:hAnsi="Times New Roman" w:cs="Times New Roman"/>
                                    <w:color w:val="FFFFFF" w:themeColor="background1"/>
                                    <w:sz w:val="32"/>
                                    <w14:textOutline w14:w="9525" w14:cap="rnd" w14:cmpd="sng" w14:algn="ctr">
                                      <w14:noFill/>
                                      <w14:prstDash w14:val="solid"/>
                                      <w14:bevel/>
                                    </w14:textOutline>
                                  </w:rPr>
                                </w:pPr>
                                <w:r w:rsidRPr="00B37FBC">
                                  <w:rPr>
                                    <w:rFonts w:ascii="Times New Roman" w:hAnsi="Times New Roman" w:cs="Times New Roman"/>
                                    <w:color w:val="FFFFFF" w:themeColor="background1"/>
                                    <w:sz w:val="32"/>
                                    <w14:textOutline w14:w="9525" w14:cap="rnd" w14:cmpd="sng" w14:algn="ctr">
                                      <w14:noFill/>
                                      <w14:prstDash w14:val="solid"/>
                                      <w14:bevel/>
                                    </w14:textOutline>
                                  </w:rPr>
                                  <w:t>October 10,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F332A" id="Text Box 11" o:spid="_x0000_s1057" type="#_x0000_t202" style="position:absolute;margin-left:-11.1pt;margin-top:68pt;width:132.1pt;height: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" filled="f" stroked="f">
                    <v:textbox>
                      <w:txbxContent>
                        <w:p w14:paraId="28DA2FDB" w14:textId="7AF76008" w:rsidR="00B37FBC" w:rsidRPr="00B37FBC" w:rsidRDefault="00B37FBC">
                          <w:pPr>
                            <w:rPr>
                              <w:rFonts w:ascii="Times New Roman" w:hAnsi="Times New Roman" w:cs="Times New Roman"/>
                              <w:color w:val="FFFFFF" w:themeColor="background1"/>
                              <w:sz w:val="32"/>
                              <w14:textOutline w14:w="9525" w14:cap="rnd" w14:cmpd="sng" w14:algn="ctr">
                                <w14:noFill/>
                                <w14:prstDash w14:val="solid"/>
                                <w14:bevel/>
                              </w14:textOutline>
                            </w:rPr>
                          </w:pPr>
                          <w:r w:rsidRPr="00B37FBC">
                            <w:rPr>
                              <w:rFonts w:ascii="Times New Roman" w:hAnsi="Times New Roman" w:cs="Times New Roman"/>
                              <w:color w:val="FFFFFF" w:themeColor="background1"/>
                              <w:sz w:val="32"/>
                              <w14:textOutline w14:w="9525" w14:cap="rnd" w14:cmpd="sng" w14:algn="ctr">
                                <w14:noFill/>
                                <w14:prstDash w14:val="solid"/>
                                <w14:bevel/>
                              </w14:textOutline>
                            </w:rPr>
                            <w:t>October 10, 2017</w:t>
                          </w:r>
                        </w:p>
                      </w:txbxContent>
                    </v:textbox>
                    <w10:wrap type="square"/>
                  </v:shape>
                </w:pict>
              </mc:Fallback>
            </mc:AlternateContent>
          </w:r>
          <w:r w:rsidR="00C035B5">
            <w:br w:type="page"/>
          </w:r>
        </w:p>
      </w:sdtContent>
    </w:sdt>
    <w:p w14:paraId="02D8E785" w14:textId="228122EC" w:rsidR="00FB01ED" w:rsidRPr="00C05025" w:rsidRDefault="005A7A0E" w:rsidP="00FB01ED">
      <w:pPr>
        <w:spacing w:line="480" w:lineRule="auto"/>
        <w:jc w:val="center"/>
        <w:rPr>
          <w:rFonts w:ascii="Times New Roman" w:hAnsi="Times New Roman" w:cs="Times New Roman"/>
          <w:color w:val="000000" w:themeColor="text1"/>
        </w:rPr>
      </w:pPr>
      <w:r w:rsidRPr="00C05025">
        <w:rPr>
          <w:rFonts w:ascii="Times New Roman" w:hAnsi="Times New Roman" w:cs="Times New Roman"/>
          <w:color w:val="000000" w:themeColor="text1"/>
        </w:rPr>
        <w:lastRenderedPageBreak/>
        <w:t>Navigating the Parenting World with a Deaf Child</w:t>
      </w:r>
    </w:p>
    <w:p w14:paraId="233EFB48" w14:textId="639B8A72" w:rsidR="007A51A8" w:rsidRDefault="00870584" w:rsidP="0046490B">
      <w:pPr>
        <w:spacing w:line="480" w:lineRule="auto"/>
        <w:ind w:firstLine="720"/>
        <w:rPr>
          <w:rFonts w:ascii="Times New Roman" w:hAnsi="Times New Roman" w:cs="Times New Roman"/>
          <w:color w:val="000000" w:themeColor="text1"/>
        </w:rPr>
      </w:pPr>
      <w:r>
        <w:rPr>
          <w:rFonts w:ascii="Times New Roman" w:hAnsi="Times New Roman" w:cs="Times New Roman"/>
          <w:color w:val="262626"/>
        </w:rPr>
        <w:t xml:space="preserve">Roughly </w:t>
      </w:r>
      <w:r w:rsidR="00CC3A49">
        <w:rPr>
          <w:rFonts w:ascii="Times New Roman" w:hAnsi="Times New Roman" w:cs="Times New Roman"/>
          <w:color w:val="262626"/>
        </w:rPr>
        <w:t>fifty</w:t>
      </w:r>
      <w:r>
        <w:rPr>
          <w:rFonts w:ascii="Times New Roman" w:hAnsi="Times New Roman" w:cs="Times New Roman"/>
          <w:color w:val="262626"/>
        </w:rPr>
        <w:t xml:space="preserve"> million Americans report a degree of hearing </w:t>
      </w:r>
      <w:r w:rsidR="00EF58BE">
        <w:rPr>
          <w:rFonts w:ascii="Times New Roman" w:hAnsi="Times New Roman" w:cs="Times New Roman"/>
          <w:color w:val="262626"/>
        </w:rPr>
        <w:t>impairment</w:t>
      </w:r>
      <w:r w:rsidR="005A7A0E">
        <w:rPr>
          <w:rFonts w:ascii="Times New Roman" w:hAnsi="Times New Roman" w:cs="Times New Roman"/>
          <w:color w:val="262626"/>
        </w:rPr>
        <w:t>,</w:t>
      </w:r>
      <w:r>
        <w:rPr>
          <w:rFonts w:ascii="Times New Roman" w:hAnsi="Times New Roman" w:cs="Times New Roman"/>
          <w:color w:val="262626"/>
        </w:rPr>
        <w:t xml:space="preserve"> and around </w:t>
      </w:r>
      <w:r w:rsidR="00CC3A49">
        <w:rPr>
          <w:rFonts w:ascii="Times New Roman" w:hAnsi="Times New Roman" w:cs="Times New Roman"/>
          <w:color w:val="262626"/>
        </w:rPr>
        <w:t>twenty-four</w:t>
      </w:r>
      <w:r>
        <w:rPr>
          <w:rFonts w:ascii="Times New Roman" w:hAnsi="Times New Roman" w:cs="Times New Roman"/>
          <w:color w:val="262626"/>
        </w:rPr>
        <w:t xml:space="preserve"> thousand children are born each year with </w:t>
      </w:r>
      <w:r w:rsidR="00B83EA5">
        <w:rPr>
          <w:rFonts w:ascii="Times New Roman" w:hAnsi="Times New Roman" w:cs="Times New Roman"/>
          <w:color w:val="262626"/>
        </w:rPr>
        <w:t xml:space="preserve">a degree of </w:t>
      </w:r>
      <w:r>
        <w:rPr>
          <w:rFonts w:ascii="Times New Roman" w:hAnsi="Times New Roman" w:cs="Times New Roman"/>
          <w:color w:val="262626"/>
        </w:rPr>
        <w:t xml:space="preserve">hearing </w:t>
      </w:r>
      <w:r w:rsidR="00EF58BE">
        <w:rPr>
          <w:rFonts w:ascii="Times New Roman" w:hAnsi="Times New Roman" w:cs="Times New Roman"/>
          <w:color w:val="262626"/>
        </w:rPr>
        <w:t>impairment</w:t>
      </w:r>
      <w:r>
        <w:rPr>
          <w:rFonts w:ascii="Times New Roman" w:hAnsi="Times New Roman" w:cs="Times New Roman"/>
          <w:color w:val="262626"/>
        </w:rPr>
        <w:t xml:space="preserve"> in </w:t>
      </w:r>
      <w:r w:rsidR="00521F39">
        <w:rPr>
          <w:rFonts w:ascii="Times New Roman" w:hAnsi="Times New Roman" w:cs="Times New Roman"/>
          <w:color w:val="262626"/>
        </w:rPr>
        <w:t>the United States</w:t>
      </w:r>
      <w:r w:rsidR="00EA513C">
        <w:rPr>
          <w:rFonts w:ascii="Times New Roman" w:hAnsi="Times New Roman" w:cs="Times New Roman"/>
          <w:color w:val="262626"/>
        </w:rPr>
        <w:t xml:space="preserve"> (</w:t>
      </w:r>
      <w:r w:rsidR="00EB620E">
        <w:rPr>
          <w:rFonts w:ascii="Times New Roman" w:hAnsi="Times New Roman" w:cs="Times New Roman"/>
          <w:color w:val="262626"/>
        </w:rPr>
        <w:t>“About Hearing Loss”</w:t>
      </w:r>
      <w:r w:rsidR="00EA513C">
        <w:rPr>
          <w:rFonts w:ascii="Times New Roman" w:hAnsi="Times New Roman" w:cs="Times New Roman"/>
          <w:color w:val="262626"/>
        </w:rPr>
        <w:t>)</w:t>
      </w:r>
      <w:r w:rsidR="00EB620E">
        <w:rPr>
          <w:rFonts w:ascii="Times New Roman" w:hAnsi="Times New Roman" w:cs="Times New Roman"/>
          <w:color w:val="262626"/>
        </w:rPr>
        <w:t>.</w:t>
      </w:r>
      <w:r w:rsidR="009D13D2">
        <w:rPr>
          <w:rFonts w:ascii="Times New Roman" w:hAnsi="Times New Roman" w:cs="Times New Roman"/>
          <w:color w:val="262626"/>
        </w:rPr>
        <w:t xml:space="preserve"> </w:t>
      </w:r>
      <w:r w:rsidR="00CC3A49">
        <w:rPr>
          <w:rFonts w:ascii="Times New Roman" w:hAnsi="Times New Roman" w:cs="Times New Roman"/>
          <w:color w:val="262626"/>
        </w:rPr>
        <w:t>Navigating the parenting world is hard enough, especially when parents are just learning about new decisions they will have to make for their hearing-impaired child.</w:t>
      </w:r>
      <w:r w:rsidR="00B83EA5">
        <w:rPr>
          <w:rFonts w:ascii="Times New Roman" w:hAnsi="Times New Roman" w:cs="Times New Roman"/>
          <w:color w:val="262626"/>
        </w:rPr>
        <w:t xml:space="preserve"> </w:t>
      </w:r>
      <w:r w:rsidR="005A7A0E">
        <w:rPr>
          <w:rFonts w:ascii="Times New Roman" w:hAnsi="Times New Roman" w:cs="Times New Roman"/>
          <w:color w:val="262626"/>
        </w:rPr>
        <w:t>Parents with deaf children must educate themselves</w:t>
      </w:r>
      <w:r>
        <w:rPr>
          <w:rFonts w:ascii="Times New Roman" w:hAnsi="Times New Roman" w:cs="Times New Roman"/>
          <w:color w:val="262626"/>
        </w:rPr>
        <w:t xml:space="preserve"> about the </w:t>
      </w:r>
      <w:r w:rsidR="005A7A0E">
        <w:rPr>
          <w:rFonts w:ascii="Times New Roman" w:hAnsi="Times New Roman" w:cs="Times New Roman"/>
          <w:color w:val="262626"/>
        </w:rPr>
        <w:t>different</w:t>
      </w:r>
      <w:r>
        <w:rPr>
          <w:rFonts w:ascii="Times New Roman" w:hAnsi="Times New Roman" w:cs="Times New Roman"/>
          <w:color w:val="262626"/>
        </w:rPr>
        <w:t xml:space="preserve"> hearing, language, and educational options </w:t>
      </w:r>
      <w:r w:rsidR="00BB377F">
        <w:rPr>
          <w:rFonts w:ascii="Times New Roman" w:hAnsi="Times New Roman" w:cs="Times New Roman"/>
          <w:color w:val="262626"/>
        </w:rPr>
        <w:t xml:space="preserve">available to them </w:t>
      </w:r>
      <w:r w:rsidR="005A7A0E">
        <w:rPr>
          <w:rFonts w:ascii="Times New Roman" w:hAnsi="Times New Roman" w:cs="Times New Roman"/>
          <w:color w:val="262626"/>
        </w:rPr>
        <w:t xml:space="preserve">in order to help </w:t>
      </w:r>
      <w:r>
        <w:rPr>
          <w:rFonts w:ascii="Times New Roman" w:hAnsi="Times New Roman" w:cs="Times New Roman"/>
          <w:color w:val="262626"/>
        </w:rPr>
        <w:t xml:space="preserve">give </w:t>
      </w:r>
      <w:r w:rsidR="005A7A0E">
        <w:rPr>
          <w:rFonts w:ascii="Times New Roman" w:hAnsi="Times New Roman" w:cs="Times New Roman"/>
          <w:color w:val="262626"/>
        </w:rPr>
        <w:t>their</w:t>
      </w:r>
      <w:r>
        <w:rPr>
          <w:rFonts w:ascii="Times New Roman" w:hAnsi="Times New Roman" w:cs="Times New Roman"/>
          <w:color w:val="262626"/>
        </w:rPr>
        <w:t xml:space="preserve"> child a happy life. </w:t>
      </w:r>
    </w:p>
    <w:p w14:paraId="2034846F" w14:textId="410B8A11" w:rsidR="006B4D7F" w:rsidRDefault="007A51A8" w:rsidP="0046490B">
      <w:pPr>
        <w:spacing w:line="480" w:lineRule="auto"/>
        <w:ind w:firstLine="720"/>
        <w:rPr>
          <w:rFonts w:ascii="Times New Roman" w:hAnsi="Times New Roman" w:cs="Times New Roman"/>
          <w:color w:val="262626"/>
        </w:rPr>
      </w:pPr>
      <w:r>
        <w:rPr>
          <w:rFonts w:ascii="Times New Roman" w:hAnsi="Times New Roman" w:cs="Times New Roman"/>
          <w:color w:val="000000" w:themeColor="text1"/>
        </w:rPr>
        <w:t xml:space="preserve">As quoted </w:t>
      </w:r>
      <w:r w:rsidR="00521F39">
        <w:rPr>
          <w:rFonts w:ascii="Times New Roman" w:hAnsi="Times New Roman" w:cs="Times New Roman"/>
          <w:color w:val="000000" w:themeColor="text1"/>
        </w:rPr>
        <w:t>from</w:t>
      </w:r>
      <w:r w:rsidR="00EB620E">
        <w:rPr>
          <w:rFonts w:ascii="Times New Roman" w:hAnsi="Times New Roman" w:cs="Times New Roman"/>
          <w:color w:val="000000" w:themeColor="text1"/>
        </w:rPr>
        <w:t xml:space="preserve"> </w:t>
      </w:r>
      <w:r w:rsidR="00EB620E">
        <w:rPr>
          <w:rFonts w:ascii="Times New Roman" w:hAnsi="Times New Roman" w:cs="Times New Roman"/>
          <w:color w:val="262626"/>
        </w:rPr>
        <w:t xml:space="preserve">My </w:t>
      </w:r>
      <w:r w:rsidR="00EB620E">
        <w:rPr>
          <w:rFonts w:ascii="Times New Roman" w:hAnsi="Times New Roman" w:cs="Times New Roman"/>
          <w:color w:val="262626"/>
        </w:rPr>
        <w:t>Baby</w:t>
      </w:r>
      <w:r w:rsidR="00EB620E">
        <w:rPr>
          <w:rFonts w:ascii="Times New Roman" w:hAnsi="Times New Roman" w:cs="Times New Roman"/>
          <w:color w:val="262626"/>
        </w:rPr>
        <w:t>’s</w:t>
      </w:r>
      <w:r w:rsidR="00EB620E">
        <w:rPr>
          <w:rFonts w:ascii="Times New Roman" w:hAnsi="Times New Roman" w:cs="Times New Roman"/>
          <w:color w:val="262626"/>
        </w:rPr>
        <w:t xml:space="preserve"> Hearing website</w:t>
      </w:r>
      <w:r w:rsidR="00EB620E">
        <w:rPr>
          <w:rFonts w:ascii="Times New Roman" w:hAnsi="Times New Roman" w:cs="Times New Roman"/>
          <w:color w:val="262626"/>
        </w:rPr>
        <w:t xml:space="preserve"> from</w:t>
      </w:r>
      <w:r w:rsidR="00EB620E" w:rsidRPr="00EB620E">
        <w:rPr>
          <w:rFonts w:ascii="Times New Roman" w:hAnsi="Times New Roman" w:cs="Times New Roman"/>
          <w:color w:val="000000" w:themeColor="text1"/>
        </w:rPr>
        <w:t xml:space="preserve"> </w:t>
      </w:r>
      <w:r w:rsidR="00EB620E">
        <w:rPr>
          <w:rFonts w:ascii="Times New Roman" w:hAnsi="Times New Roman" w:cs="Times New Roman"/>
          <w:color w:val="000000" w:themeColor="text1"/>
        </w:rPr>
        <w:t xml:space="preserve">the </w:t>
      </w:r>
      <w:r w:rsidR="00EB620E">
        <w:rPr>
          <w:rFonts w:ascii="Times New Roman" w:hAnsi="Times New Roman" w:cs="Times New Roman"/>
          <w:color w:val="262626"/>
        </w:rPr>
        <w:t>Boys Town National Research Hospital</w:t>
      </w:r>
      <w:r>
        <w:rPr>
          <w:rFonts w:ascii="Times New Roman" w:hAnsi="Times New Roman" w:cs="Times New Roman"/>
          <w:color w:val="000000" w:themeColor="text1"/>
        </w:rPr>
        <w:t>, “</w:t>
      </w:r>
      <w:r w:rsidR="00E44DD0">
        <w:rPr>
          <w:rFonts w:ascii="Times New Roman" w:hAnsi="Times New Roman" w:cs="Times New Roman"/>
          <w:color w:val="262626"/>
        </w:rPr>
        <w:t>m</w:t>
      </w:r>
      <w:r w:rsidRPr="000457F2">
        <w:rPr>
          <w:rFonts w:ascii="Times New Roman" w:hAnsi="Times New Roman" w:cs="Times New Roman"/>
          <w:color w:val="262626"/>
        </w:rPr>
        <w:t>ost of these children are born to parents with normal hearing, who have had no experience with deafness or hearing loss of any kind. It is natural to feel overwhelmed and unprepared to deal with the situatio</w:t>
      </w:r>
      <w:r>
        <w:rPr>
          <w:rFonts w:ascii="Times New Roman" w:hAnsi="Times New Roman" w:cs="Times New Roman"/>
          <w:color w:val="262626"/>
        </w:rPr>
        <w:t xml:space="preserve">n.” </w:t>
      </w:r>
      <w:r w:rsidR="00B37FBC">
        <w:rPr>
          <w:rFonts w:ascii="Times New Roman" w:hAnsi="Times New Roman" w:cs="Times New Roman"/>
          <w:color w:val="000000" w:themeColor="text1"/>
        </w:rPr>
        <w:t>Mel</w:t>
      </w:r>
      <w:r w:rsidR="00EB620E">
        <w:rPr>
          <w:rFonts w:ascii="Times New Roman" w:hAnsi="Times New Roman" w:cs="Times New Roman"/>
          <w:color w:val="000000" w:themeColor="text1"/>
        </w:rPr>
        <w:t>issa B. Smith from Gallaudet University Press</w:t>
      </w:r>
      <w:r w:rsidR="00EB620E">
        <w:rPr>
          <w:rFonts w:ascii="Times New Roman" w:hAnsi="Times New Roman" w:cs="Times New Roman"/>
          <w:color w:val="000000" w:themeColor="text1"/>
        </w:rPr>
        <w:t xml:space="preserve"> reports that</w:t>
      </w:r>
      <w:r w:rsidR="00B346C8">
        <w:rPr>
          <w:rFonts w:ascii="Times New Roman" w:hAnsi="Times New Roman" w:cs="Times New Roman"/>
          <w:color w:val="000000" w:themeColor="text1"/>
        </w:rPr>
        <w:t xml:space="preserve"> 92% of deaf children come fro</w:t>
      </w:r>
      <w:r w:rsidR="00252C4B">
        <w:rPr>
          <w:rFonts w:ascii="Times New Roman" w:hAnsi="Times New Roman" w:cs="Times New Roman"/>
          <w:color w:val="000000" w:themeColor="text1"/>
        </w:rPr>
        <w:t>m parents who are both hearing, o</w:t>
      </w:r>
      <w:r w:rsidR="00B346C8">
        <w:rPr>
          <w:rFonts w:ascii="Times New Roman" w:hAnsi="Times New Roman" w:cs="Times New Roman"/>
          <w:color w:val="000000" w:themeColor="text1"/>
        </w:rPr>
        <w:t>nly 8% of deaf children come from one parent who is hearing</w:t>
      </w:r>
      <w:r w:rsidR="00EF58BE">
        <w:rPr>
          <w:rFonts w:ascii="Times New Roman" w:hAnsi="Times New Roman" w:cs="Times New Roman"/>
          <w:color w:val="000000" w:themeColor="text1"/>
        </w:rPr>
        <w:t xml:space="preserve"> impaired</w:t>
      </w:r>
      <w:r w:rsidR="00B346C8">
        <w:rPr>
          <w:rFonts w:ascii="Times New Roman" w:hAnsi="Times New Roman" w:cs="Times New Roman"/>
          <w:color w:val="000000" w:themeColor="text1"/>
        </w:rPr>
        <w:t>, and only 4%</w:t>
      </w:r>
      <w:r w:rsidR="00E67EEB">
        <w:rPr>
          <w:rFonts w:ascii="Times New Roman" w:hAnsi="Times New Roman" w:cs="Times New Roman"/>
          <w:color w:val="000000" w:themeColor="text1"/>
        </w:rPr>
        <w:t xml:space="preserve"> of children come f</w:t>
      </w:r>
      <w:r w:rsidR="00EF58BE">
        <w:rPr>
          <w:rFonts w:ascii="Times New Roman" w:hAnsi="Times New Roman" w:cs="Times New Roman"/>
          <w:color w:val="000000" w:themeColor="text1"/>
        </w:rPr>
        <w:t>rom a family where both parents who are hearing impaired.</w:t>
      </w:r>
      <w:r w:rsidR="009D13D2">
        <w:rPr>
          <w:rFonts w:ascii="Times New Roman" w:hAnsi="Times New Roman" w:cs="Times New Roman"/>
          <w:color w:val="000000" w:themeColor="text1"/>
        </w:rPr>
        <w:t xml:space="preserve"> </w:t>
      </w:r>
      <w:r>
        <w:rPr>
          <w:rFonts w:ascii="Times New Roman" w:hAnsi="Times New Roman" w:cs="Times New Roman"/>
          <w:color w:val="000000" w:themeColor="text1"/>
        </w:rPr>
        <w:t>Parents often do not know which options are best for their child, which is why it is important t</w:t>
      </w:r>
      <w:r w:rsidR="00521F39">
        <w:rPr>
          <w:rFonts w:ascii="Times New Roman" w:hAnsi="Times New Roman" w:cs="Times New Roman"/>
          <w:color w:val="000000" w:themeColor="text1"/>
        </w:rPr>
        <w:t>o become educated</w:t>
      </w:r>
      <w:r>
        <w:rPr>
          <w:rFonts w:ascii="Times New Roman" w:hAnsi="Times New Roman" w:cs="Times New Roman"/>
          <w:color w:val="000000" w:themeColor="text1"/>
        </w:rPr>
        <w:t xml:space="preserve"> and to talk to specialists. Parents with deaf children should talk to a Service Coordinator, an Infant or Family Specialist, a Pediatric </w:t>
      </w:r>
      <w:r w:rsidR="00393F34">
        <w:rPr>
          <w:rFonts w:ascii="Times New Roman" w:hAnsi="Times New Roman" w:cs="Times New Roman"/>
          <w:color w:val="000000" w:themeColor="text1"/>
        </w:rPr>
        <w:t>Audiologist</w:t>
      </w:r>
      <w:r>
        <w:rPr>
          <w:rFonts w:ascii="Times New Roman" w:hAnsi="Times New Roman" w:cs="Times New Roman"/>
          <w:color w:val="000000" w:themeColor="text1"/>
        </w:rPr>
        <w:t xml:space="preserve">, an Ear, Nose, and Throat Physician, or a Pediatrician or Family Practitioner in order to figure out how to properly help their child. In addition to seeking advice from medical professionals, talking to deaf members in </w:t>
      </w:r>
      <w:r w:rsidR="00521F39">
        <w:rPr>
          <w:rFonts w:ascii="Times New Roman" w:hAnsi="Times New Roman" w:cs="Times New Roman"/>
          <w:color w:val="000000" w:themeColor="text1"/>
        </w:rPr>
        <w:t>their</w:t>
      </w:r>
      <w:r>
        <w:rPr>
          <w:rFonts w:ascii="Times New Roman" w:hAnsi="Times New Roman" w:cs="Times New Roman"/>
          <w:color w:val="000000" w:themeColor="text1"/>
        </w:rPr>
        <w:t xml:space="preserve"> community, reading online blogs from parents with deaf children, or reading information from health care websites</w:t>
      </w:r>
      <w:r>
        <w:rPr>
          <w:rFonts w:ascii="Times New Roman" w:hAnsi="Times New Roman" w:cs="Times New Roman"/>
          <w:color w:val="000000" w:themeColor="text1"/>
        </w:rPr>
        <w:t xml:space="preserve"> </w:t>
      </w:r>
      <w:r w:rsidR="00393F34">
        <w:rPr>
          <w:rFonts w:ascii="Times New Roman" w:hAnsi="Times New Roman" w:cs="Times New Roman"/>
          <w:color w:val="000000" w:themeColor="text1"/>
        </w:rPr>
        <w:t xml:space="preserve">may be useful resources. </w:t>
      </w:r>
      <w:r w:rsidR="00EC1A41">
        <w:rPr>
          <w:rFonts w:ascii="Times New Roman" w:hAnsi="Times New Roman" w:cs="Times New Roman"/>
          <w:color w:val="000000" w:themeColor="text1"/>
        </w:rPr>
        <w:t>Parents with deaf children should understand that</w:t>
      </w:r>
      <w:r w:rsidR="00393F34">
        <w:rPr>
          <w:rFonts w:ascii="Times New Roman" w:hAnsi="Times New Roman" w:cs="Times New Roman"/>
          <w:color w:val="000000" w:themeColor="text1"/>
        </w:rPr>
        <w:t xml:space="preserve"> “</w:t>
      </w:r>
      <w:r w:rsidR="001B7166" w:rsidRPr="000457F2">
        <w:rPr>
          <w:rFonts w:ascii="Times New Roman" w:hAnsi="Times New Roman" w:cs="Times New Roman"/>
          <w:color w:val="262626"/>
        </w:rPr>
        <w:t>we become educated and realize that the hearing loss is merely a part of who our children are, not a definition of who they are</w:t>
      </w:r>
      <w:r w:rsidR="006B4D7F">
        <w:rPr>
          <w:rFonts w:ascii="Times New Roman" w:hAnsi="Times New Roman" w:cs="Times New Roman"/>
          <w:color w:val="262626"/>
        </w:rPr>
        <w:t>”</w:t>
      </w:r>
      <w:r w:rsidR="00EA513C">
        <w:rPr>
          <w:rFonts w:ascii="Times New Roman" w:hAnsi="Times New Roman" w:cs="Times New Roman"/>
          <w:color w:val="262626"/>
        </w:rPr>
        <w:t xml:space="preserve"> (</w:t>
      </w:r>
      <w:r w:rsidR="006D1A59">
        <w:rPr>
          <w:rFonts w:ascii="Times New Roman" w:hAnsi="Times New Roman" w:cs="Times New Roman"/>
          <w:color w:val="262626"/>
        </w:rPr>
        <w:t>“Language and Learning”</w:t>
      </w:r>
      <w:r w:rsidR="00EA513C">
        <w:rPr>
          <w:rFonts w:ascii="Times New Roman" w:hAnsi="Times New Roman" w:cs="Times New Roman"/>
          <w:color w:val="262626"/>
        </w:rPr>
        <w:t>)</w:t>
      </w:r>
      <w:r w:rsidR="006D1A59">
        <w:rPr>
          <w:rFonts w:ascii="Times New Roman" w:hAnsi="Times New Roman" w:cs="Times New Roman"/>
          <w:color w:val="262626"/>
        </w:rPr>
        <w:t>.</w:t>
      </w:r>
    </w:p>
    <w:p w14:paraId="27257B7E" w14:textId="1F4B464C" w:rsidR="001B7166" w:rsidRDefault="006B4D7F" w:rsidP="009E7E97">
      <w:pPr>
        <w:spacing w:line="480" w:lineRule="auto"/>
        <w:ind w:firstLine="720"/>
        <w:rPr>
          <w:rFonts w:ascii="Times New Roman" w:hAnsi="Times New Roman" w:cs="Times New Roman"/>
          <w:color w:val="262626"/>
        </w:rPr>
      </w:pPr>
      <w:r>
        <w:rPr>
          <w:rFonts w:ascii="Times New Roman" w:hAnsi="Times New Roman" w:cs="Times New Roman"/>
          <w:color w:val="262626"/>
        </w:rPr>
        <w:t xml:space="preserve">There are many different hearing options available for parents with hearing impaired children. </w:t>
      </w:r>
      <w:r w:rsidR="00121A6C">
        <w:rPr>
          <w:rFonts w:ascii="Times New Roman" w:hAnsi="Times New Roman" w:cs="Times New Roman"/>
          <w:color w:val="262626"/>
        </w:rPr>
        <w:t>Hearing devices not only help to improve the patient’s language, but they help develop the patient socially and academically</w:t>
      </w:r>
      <w:r w:rsidR="00252C4B">
        <w:rPr>
          <w:rFonts w:ascii="Times New Roman" w:hAnsi="Times New Roman" w:cs="Times New Roman"/>
          <w:color w:val="262626"/>
        </w:rPr>
        <w:t xml:space="preserve"> (Smith)</w:t>
      </w:r>
      <w:r w:rsidR="00121A6C">
        <w:rPr>
          <w:rFonts w:ascii="Times New Roman" w:hAnsi="Times New Roman" w:cs="Times New Roman"/>
          <w:color w:val="262626"/>
        </w:rPr>
        <w:t>.</w:t>
      </w:r>
      <w:r w:rsidR="009E7E97">
        <w:rPr>
          <w:rFonts w:ascii="Times New Roman" w:hAnsi="Times New Roman" w:cs="Times New Roman"/>
          <w:color w:val="262626"/>
        </w:rPr>
        <w:t xml:space="preserve"> </w:t>
      </w:r>
      <w:r w:rsidR="00FA642F">
        <w:rPr>
          <w:rFonts w:ascii="Times New Roman" w:hAnsi="Times New Roman" w:cs="Times New Roman"/>
          <w:color w:val="262626"/>
        </w:rPr>
        <w:t xml:space="preserve">There are two main types of </w:t>
      </w:r>
      <w:r w:rsidR="00113BD2">
        <w:rPr>
          <w:rFonts w:ascii="Times New Roman" w:hAnsi="Times New Roman" w:cs="Times New Roman"/>
          <w:color w:val="262626"/>
        </w:rPr>
        <w:t>hearing devices</w:t>
      </w:r>
      <w:r w:rsidR="00B606DA">
        <w:rPr>
          <w:rFonts w:ascii="Times New Roman" w:hAnsi="Times New Roman" w:cs="Times New Roman"/>
          <w:color w:val="262626"/>
        </w:rPr>
        <w:t>,</w:t>
      </w:r>
      <w:r w:rsidR="00252C4B">
        <w:rPr>
          <w:rFonts w:ascii="Times New Roman" w:hAnsi="Times New Roman" w:cs="Times New Roman"/>
          <w:color w:val="262626"/>
        </w:rPr>
        <w:t xml:space="preserve"> including amplification devices and the cochlear implant</w:t>
      </w:r>
      <w:r w:rsidR="00113BD2">
        <w:rPr>
          <w:rFonts w:ascii="Times New Roman" w:hAnsi="Times New Roman" w:cs="Times New Roman"/>
          <w:color w:val="262626"/>
        </w:rPr>
        <w:t>. Amplification devices, such as hearing aids, amplify sound. Hearing aids are the most common route for hearing impaired patients who do not have a severe degree of hearing loss. If the patient does have a serve degree of hearing loss, the most common route is to get a cochlear implant</w:t>
      </w:r>
      <w:r w:rsidR="00252C4B">
        <w:rPr>
          <w:rFonts w:ascii="Times New Roman" w:hAnsi="Times New Roman" w:cs="Times New Roman"/>
          <w:color w:val="262626"/>
        </w:rPr>
        <w:t xml:space="preserve"> (“Language and Learning”)</w:t>
      </w:r>
      <w:r w:rsidR="00113BD2">
        <w:rPr>
          <w:rFonts w:ascii="Times New Roman" w:hAnsi="Times New Roman" w:cs="Times New Roman"/>
          <w:color w:val="262626"/>
        </w:rPr>
        <w:t xml:space="preserve">. A cochlear implant </w:t>
      </w:r>
      <w:r w:rsidR="003C637B">
        <w:rPr>
          <w:rFonts w:ascii="Times New Roman" w:hAnsi="Times New Roman" w:cs="Times New Roman"/>
          <w:color w:val="262626"/>
        </w:rPr>
        <w:t>is a computer chip that is implanted under the scalp. This device replaces</w:t>
      </w:r>
      <w:r w:rsidR="003C637B">
        <w:rPr>
          <w:rFonts w:ascii="Times New Roman" w:hAnsi="Times New Roman" w:cs="Times New Roman"/>
          <w:color w:val="262626"/>
        </w:rPr>
        <w:t xml:space="preserve"> the damaged part of the </w:t>
      </w:r>
      <w:r w:rsidR="003C637B">
        <w:rPr>
          <w:rFonts w:ascii="Times New Roman" w:hAnsi="Times New Roman" w:cs="Times New Roman"/>
          <w:color w:val="262626"/>
        </w:rPr>
        <w:t xml:space="preserve">ear and is able to relay information and send it to the brain where it can be recognized as sound. </w:t>
      </w:r>
      <w:r w:rsidR="0040040E">
        <w:rPr>
          <w:rFonts w:ascii="Times New Roman" w:hAnsi="Times New Roman" w:cs="Times New Roman"/>
          <w:color w:val="262626"/>
        </w:rPr>
        <w:t>Some requirements in order to be considered for a cochlear implant is to not be</w:t>
      </w:r>
      <w:r w:rsidR="00B2537A">
        <w:rPr>
          <w:rFonts w:ascii="Times New Roman" w:hAnsi="Times New Roman" w:cs="Times New Roman"/>
          <w:color w:val="262626"/>
        </w:rPr>
        <w:t xml:space="preserve"> benefitting from hearing aids, </w:t>
      </w:r>
      <w:r w:rsidR="00E3379C">
        <w:rPr>
          <w:rFonts w:ascii="Times New Roman" w:hAnsi="Times New Roman" w:cs="Times New Roman"/>
          <w:color w:val="262626"/>
        </w:rPr>
        <w:t>not</w:t>
      </w:r>
      <w:r w:rsidR="003C637B">
        <w:rPr>
          <w:rFonts w:ascii="Times New Roman" w:hAnsi="Times New Roman" w:cs="Times New Roman"/>
          <w:color w:val="262626"/>
        </w:rPr>
        <w:t xml:space="preserve"> making</w:t>
      </w:r>
      <w:r w:rsidR="00B2537A">
        <w:rPr>
          <w:rFonts w:ascii="Times New Roman" w:hAnsi="Times New Roman" w:cs="Times New Roman"/>
          <w:color w:val="262626"/>
        </w:rPr>
        <w:t xml:space="preserve"> auditory improvement</w:t>
      </w:r>
      <w:r w:rsidR="00B2537A">
        <w:rPr>
          <w:rFonts w:ascii="Times New Roman" w:hAnsi="Times New Roman" w:cs="Times New Roman"/>
          <w:color w:val="262626"/>
        </w:rPr>
        <w:t>, and</w:t>
      </w:r>
      <w:r w:rsidR="00B2537A" w:rsidRPr="00B2537A">
        <w:rPr>
          <w:rFonts w:ascii="Times New Roman" w:hAnsi="Times New Roman" w:cs="Times New Roman"/>
          <w:color w:val="262626"/>
        </w:rPr>
        <w:t xml:space="preserve"> </w:t>
      </w:r>
      <w:r w:rsidR="00B2537A">
        <w:rPr>
          <w:rFonts w:ascii="Times New Roman" w:hAnsi="Times New Roman" w:cs="Times New Roman"/>
          <w:color w:val="262626"/>
        </w:rPr>
        <w:t>have no medical contraindications</w:t>
      </w:r>
      <w:r w:rsidR="004441BE">
        <w:rPr>
          <w:rFonts w:ascii="Times New Roman" w:hAnsi="Times New Roman" w:cs="Times New Roman"/>
          <w:color w:val="262626"/>
        </w:rPr>
        <w:t xml:space="preserve"> not allowing them to have this procedure</w:t>
      </w:r>
      <w:r w:rsidR="00E3379C">
        <w:rPr>
          <w:rFonts w:ascii="Times New Roman" w:hAnsi="Times New Roman" w:cs="Times New Roman"/>
          <w:color w:val="262626"/>
        </w:rPr>
        <w:t xml:space="preserve">. </w:t>
      </w:r>
      <w:r w:rsidR="00B2537A">
        <w:rPr>
          <w:rFonts w:ascii="Times New Roman" w:hAnsi="Times New Roman" w:cs="Times New Roman"/>
          <w:color w:val="262626"/>
        </w:rPr>
        <w:t>Being evaluated for a cochlear implant may take several months, and the patient will have to undergo various tests assessing the child’s hearing, speech, education, medical, and psychological wellbeing.</w:t>
      </w:r>
      <w:r w:rsidR="003C637B">
        <w:rPr>
          <w:rFonts w:ascii="Times New Roman" w:hAnsi="Times New Roman" w:cs="Times New Roman"/>
          <w:color w:val="262626"/>
        </w:rPr>
        <w:t xml:space="preserve"> Every patient has different and changing needs, and patients should be frequently reevaluated in order to find solutions that better suit their personal situation</w:t>
      </w:r>
      <w:r w:rsidR="00252C4B">
        <w:rPr>
          <w:rFonts w:ascii="Times New Roman" w:hAnsi="Times New Roman" w:cs="Times New Roman"/>
          <w:color w:val="262626"/>
        </w:rPr>
        <w:t xml:space="preserve"> (“About Hearing Loss”)</w:t>
      </w:r>
      <w:r w:rsidR="003C637B">
        <w:rPr>
          <w:rFonts w:ascii="Times New Roman" w:hAnsi="Times New Roman" w:cs="Times New Roman"/>
          <w:color w:val="262626"/>
        </w:rPr>
        <w:t>.</w:t>
      </w:r>
    </w:p>
    <w:p w14:paraId="0F6CF0A4" w14:textId="155F811D" w:rsidR="001B7166" w:rsidRDefault="00B2537A" w:rsidP="007261FB">
      <w:pPr>
        <w:spacing w:line="480" w:lineRule="auto"/>
        <w:ind w:firstLine="720"/>
        <w:rPr>
          <w:rFonts w:ascii="Times New Roman" w:hAnsi="Times New Roman" w:cs="Times New Roman"/>
          <w:color w:val="262626"/>
        </w:rPr>
      </w:pPr>
      <w:r>
        <w:rPr>
          <w:rFonts w:ascii="Times New Roman" w:hAnsi="Times New Roman" w:cs="Times New Roman"/>
          <w:color w:val="262626"/>
        </w:rPr>
        <w:t xml:space="preserve">There is much debate about whether or not a child should learn sign language at a young age. </w:t>
      </w:r>
      <w:r w:rsidR="007261FB">
        <w:rPr>
          <w:rFonts w:ascii="Times New Roman" w:hAnsi="Times New Roman" w:cs="Times New Roman"/>
          <w:color w:val="262626"/>
        </w:rPr>
        <w:t>Studies have shown that children who sign at an early age improve more academically than those who do not sign</w:t>
      </w:r>
      <w:r w:rsidR="00187706">
        <w:rPr>
          <w:rFonts w:ascii="Times New Roman" w:hAnsi="Times New Roman" w:cs="Times New Roman"/>
          <w:color w:val="262626"/>
        </w:rPr>
        <w:t xml:space="preserve"> (Smith)</w:t>
      </w:r>
      <w:r w:rsidR="007261FB">
        <w:rPr>
          <w:rFonts w:ascii="Times New Roman" w:hAnsi="Times New Roman" w:cs="Times New Roman"/>
          <w:color w:val="262626"/>
        </w:rPr>
        <w:t xml:space="preserve">. </w:t>
      </w:r>
      <w:r w:rsidR="007261FB">
        <w:rPr>
          <w:rFonts w:ascii="Times New Roman" w:hAnsi="Times New Roman" w:cs="Times New Roman"/>
          <w:color w:val="262626"/>
        </w:rPr>
        <w:t>However, since most parents with deaf children are hearing and do not know sign language, it is often hard on both the child and the parent to communicate effectively.</w:t>
      </w:r>
      <w:r w:rsidR="007261FB">
        <w:rPr>
          <w:rFonts w:ascii="Times New Roman" w:hAnsi="Times New Roman" w:cs="Times New Roman"/>
          <w:color w:val="262626"/>
        </w:rPr>
        <w:t xml:space="preserve"> According to </w:t>
      </w:r>
      <w:r w:rsidR="00252C4B">
        <w:rPr>
          <w:rFonts w:ascii="Times New Roman" w:hAnsi="Times New Roman" w:cs="Times New Roman"/>
          <w:color w:val="262626"/>
        </w:rPr>
        <w:t>Smith</w:t>
      </w:r>
      <w:r w:rsidR="007261FB">
        <w:rPr>
          <w:rFonts w:ascii="Times New Roman" w:hAnsi="Times New Roman" w:cs="Times New Roman"/>
          <w:color w:val="262626"/>
        </w:rPr>
        <w:t xml:space="preserve">, </w:t>
      </w:r>
      <w:r w:rsidR="007261FB">
        <w:rPr>
          <w:rFonts w:ascii="Times New Roman" w:hAnsi="Times New Roman" w:cs="Times New Roman"/>
          <w:b/>
          <w:color w:val="000000" w:themeColor="text1"/>
        </w:rPr>
        <w:t>“</w:t>
      </w:r>
      <w:r w:rsidR="001B7166" w:rsidRPr="000457F2">
        <w:rPr>
          <w:rFonts w:ascii="Times New Roman" w:hAnsi="Times New Roman" w:cs="Times New Roman"/>
          <w:color w:val="262626"/>
        </w:rPr>
        <w:t xml:space="preserve">Critical time passes while hearing parents try to determine how best to provide access to language, and to learn to communicate effectively </w:t>
      </w:r>
      <w:r w:rsidR="007261FB">
        <w:rPr>
          <w:rFonts w:ascii="Times New Roman" w:hAnsi="Times New Roman" w:cs="Times New Roman"/>
          <w:color w:val="262626"/>
        </w:rPr>
        <w:t>with their child. As a result, d</w:t>
      </w:r>
      <w:r w:rsidR="001B7166" w:rsidRPr="000457F2">
        <w:rPr>
          <w:rFonts w:ascii="Times New Roman" w:hAnsi="Times New Roman" w:cs="Times New Roman"/>
          <w:color w:val="262626"/>
        </w:rPr>
        <w:t>eaf and hard of hearing children may not be exposed to sign language and other interventions during the most critical years for language acquisitio</w:t>
      </w:r>
      <w:r w:rsidR="007261FB">
        <w:rPr>
          <w:rFonts w:ascii="Times New Roman" w:hAnsi="Times New Roman" w:cs="Times New Roman"/>
          <w:color w:val="262626"/>
        </w:rPr>
        <w:t>n.” The most critical time for learning language is from birth until the age of three.</w:t>
      </w:r>
      <w:r w:rsidR="00252C4B">
        <w:rPr>
          <w:rFonts w:ascii="Times New Roman" w:hAnsi="Times New Roman" w:cs="Times New Roman"/>
          <w:color w:val="262626"/>
        </w:rPr>
        <w:t xml:space="preserve"> Figuring out what is best for the child and the family early on is the best solution to discovering whether or not the child should start learning sign language.</w:t>
      </w:r>
    </w:p>
    <w:p w14:paraId="0ACF694F" w14:textId="36B651A5" w:rsidR="000457F2" w:rsidRDefault="00B83EA5" w:rsidP="00285165">
      <w:pPr>
        <w:spacing w:line="480" w:lineRule="auto"/>
        <w:ind w:firstLine="720"/>
        <w:rPr>
          <w:rFonts w:ascii="Times New Roman" w:hAnsi="Times New Roman" w:cs="Times New Roman"/>
          <w:color w:val="262626"/>
        </w:rPr>
      </w:pPr>
      <w:r>
        <w:rPr>
          <w:rFonts w:ascii="Times New Roman" w:hAnsi="Times New Roman" w:cs="Times New Roman"/>
          <w:color w:val="262626"/>
        </w:rPr>
        <w:t>The Individuals with Disabilities Act (IDEA), signed in 1997, states that all children with disabilities will gain access to free and appropriate public education</w:t>
      </w:r>
      <w:r w:rsidR="00252C4B">
        <w:rPr>
          <w:rFonts w:ascii="Times New Roman" w:hAnsi="Times New Roman" w:cs="Times New Roman"/>
          <w:color w:val="262626"/>
        </w:rPr>
        <w:t xml:space="preserve"> (“Language and Learning”)</w:t>
      </w:r>
      <w:r>
        <w:rPr>
          <w:rFonts w:ascii="Times New Roman" w:hAnsi="Times New Roman" w:cs="Times New Roman"/>
          <w:color w:val="262626"/>
        </w:rPr>
        <w:t>.</w:t>
      </w:r>
      <w:r>
        <w:rPr>
          <w:rFonts w:ascii="Times New Roman" w:hAnsi="Times New Roman" w:cs="Times New Roman"/>
          <w:color w:val="262626"/>
        </w:rPr>
        <w:t xml:space="preserve"> Parents with deaf children often are conflicted about which type of school setting is best for their child.</w:t>
      </w:r>
      <w:r>
        <w:rPr>
          <w:rFonts w:ascii="Times New Roman" w:hAnsi="Times New Roman" w:cs="Times New Roman"/>
          <w:color w:val="262626"/>
        </w:rPr>
        <w:t xml:space="preserve"> </w:t>
      </w:r>
      <w:r w:rsidR="00187706">
        <w:rPr>
          <w:rFonts w:ascii="Times New Roman" w:hAnsi="Times New Roman" w:cs="Times New Roman"/>
          <w:color w:val="000000" w:themeColor="text1"/>
        </w:rPr>
        <w:t>“About Hearing Loss”</w:t>
      </w:r>
      <w:r w:rsidR="00252C4B">
        <w:rPr>
          <w:rFonts w:ascii="Times New Roman" w:hAnsi="Times New Roman" w:cs="Times New Roman"/>
          <w:color w:val="000000" w:themeColor="text1"/>
        </w:rPr>
        <w:t xml:space="preserve"> </w:t>
      </w:r>
      <w:r w:rsidR="00B66749" w:rsidRPr="00252C4B">
        <w:rPr>
          <w:rFonts w:ascii="Times New Roman" w:hAnsi="Times New Roman" w:cs="Times New Roman"/>
          <w:color w:val="000000" w:themeColor="text1"/>
        </w:rPr>
        <w:t>states that, “no two children or families are the same, and no two hearing loss</w:t>
      </w:r>
      <w:r w:rsidR="00B66749" w:rsidRPr="000457F2">
        <w:rPr>
          <w:rFonts w:ascii="Times New Roman" w:hAnsi="Times New Roman" w:cs="Times New Roman"/>
          <w:color w:val="000000"/>
        </w:rPr>
        <w:t>es are the same. What works for one child may not work for another. The best way to decide which communication method will be best for your child is to be open to all methods, ask many questions, talk to other parents, talk to adults who are deaf or hard of hearing, and read as much as you can about the different methods. In the end, you need to do what you feel is best for your child and for your family in general.</w:t>
      </w:r>
      <w:r w:rsidR="00B66749">
        <w:rPr>
          <w:rFonts w:ascii="Times New Roman" w:hAnsi="Times New Roman" w:cs="Times New Roman"/>
          <w:color w:val="000000"/>
        </w:rPr>
        <w:t>”</w:t>
      </w:r>
      <w:r w:rsidR="003D38A7">
        <w:rPr>
          <w:rFonts w:ascii="Times New Roman" w:hAnsi="Times New Roman" w:cs="Times New Roman"/>
          <w:color w:val="262626"/>
        </w:rPr>
        <w:t xml:space="preserve"> </w:t>
      </w:r>
      <w:r w:rsidR="00285165">
        <w:rPr>
          <w:rFonts w:ascii="Times New Roman" w:hAnsi="Times New Roman" w:cs="Times New Roman"/>
          <w:color w:val="262626"/>
        </w:rPr>
        <w:t>Parents should continue to encourage and support their child throughout their education as well as keep a close eye on their progress.</w:t>
      </w:r>
    </w:p>
    <w:p w14:paraId="05AAE617" w14:textId="07E572F1" w:rsidR="00C9569E" w:rsidRDefault="005B0F8E" w:rsidP="00285165">
      <w:pPr>
        <w:spacing w:line="480" w:lineRule="auto"/>
        <w:ind w:firstLine="720"/>
        <w:rPr>
          <w:rFonts w:ascii="Times New Roman" w:hAnsi="Times New Roman" w:cs="Times New Roman"/>
          <w:color w:val="262626"/>
        </w:rPr>
      </w:pPr>
      <w:r>
        <w:rPr>
          <w:rFonts w:ascii="Times New Roman" w:hAnsi="Times New Roman" w:cs="Times New Roman"/>
          <w:color w:val="262626"/>
        </w:rPr>
        <w:t xml:space="preserve">From mainstreaming to </w:t>
      </w:r>
      <w:r w:rsidR="00467984">
        <w:rPr>
          <w:rFonts w:ascii="Times New Roman" w:hAnsi="Times New Roman" w:cs="Times New Roman"/>
          <w:color w:val="262626"/>
        </w:rPr>
        <w:t>residential programs, there are many options that are able to fulfill each child’s specific needs. If a child does not have severe hearing loss and their auditory skills are similar to other hearing children</w:t>
      </w:r>
      <w:r w:rsidR="00252C4B">
        <w:rPr>
          <w:rFonts w:ascii="Times New Roman" w:hAnsi="Times New Roman" w:cs="Times New Roman"/>
          <w:color w:val="262626"/>
        </w:rPr>
        <w:t xml:space="preserve"> of</w:t>
      </w:r>
      <w:r w:rsidR="00467984">
        <w:rPr>
          <w:rFonts w:ascii="Times New Roman" w:hAnsi="Times New Roman" w:cs="Times New Roman"/>
          <w:color w:val="262626"/>
        </w:rPr>
        <w:t xml:space="preserve"> their age, a good fit would be to mainstream the child</w:t>
      </w:r>
      <w:r w:rsidR="004F129F">
        <w:rPr>
          <w:rFonts w:ascii="Times New Roman" w:hAnsi="Times New Roman" w:cs="Times New Roman"/>
          <w:color w:val="262626"/>
        </w:rPr>
        <w:t>, meaning to emerge the child in a normal public-school setting</w:t>
      </w:r>
      <w:r w:rsidR="00467984">
        <w:rPr>
          <w:rFonts w:ascii="Times New Roman" w:hAnsi="Times New Roman" w:cs="Times New Roman"/>
          <w:color w:val="262626"/>
        </w:rPr>
        <w:t>. By wearing hear aids</w:t>
      </w:r>
      <w:r w:rsidR="00351895">
        <w:rPr>
          <w:rFonts w:ascii="Times New Roman" w:hAnsi="Times New Roman" w:cs="Times New Roman"/>
          <w:color w:val="262626"/>
        </w:rPr>
        <w:t>, wearing their cochlear implant,</w:t>
      </w:r>
      <w:r w:rsidR="00467984">
        <w:rPr>
          <w:rFonts w:ascii="Times New Roman" w:hAnsi="Times New Roman" w:cs="Times New Roman"/>
          <w:color w:val="262626"/>
        </w:rPr>
        <w:t xml:space="preserve"> </w:t>
      </w:r>
      <w:r w:rsidR="00351895">
        <w:rPr>
          <w:rFonts w:ascii="Times New Roman" w:hAnsi="Times New Roman" w:cs="Times New Roman"/>
          <w:color w:val="262626"/>
        </w:rPr>
        <w:t>or</w:t>
      </w:r>
      <w:r w:rsidR="00467984">
        <w:rPr>
          <w:rFonts w:ascii="Times New Roman" w:hAnsi="Times New Roman" w:cs="Times New Roman"/>
          <w:color w:val="262626"/>
        </w:rPr>
        <w:t xml:space="preserve"> having the teacher hooked up to a microphone linked to the child’s </w:t>
      </w:r>
      <w:r w:rsidR="00351895">
        <w:rPr>
          <w:rFonts w:ascii="Times New Roman" w:hAnsi="Times New Roman" w:cs="Times New Roman"/>
          <w:color w:val="262626"/>
        </w:rPr>
        <w:t>hearing device</w:t>
      </w:r>
      <w:r w:rsidR="00467984">
        <w:rPr>
          <w:rFonts w:ascii="Times New Roman" w:hAnsi="Times New Roman" w:cs="Times New Roman"/>
          <w:color w:val="262626"/>
        </w:rPr>
        <w:t xml:space="preserve">, the child will be able to </w:t>
      </w:r>
      <w:r w:rsidR="00252C4B">
        <w:rPr>
          <w:rFonts w:ascii="Times New Roman" w:hAnsi="Times New Roman" w:cs="Times New Roman"/>
          <w:color w:val="262626"/>
        </w:rPr>
        <w:t>learn</w:t>
      </w:r>
      <w:r w:rsidR="00467984">
        <w:rPr>
          <w:rFonts w:ascii="Times New Roman" w:hAnsi="Times New Roman" w:cs="Times New Roman"/>
          <w:color w:val="262626"/>
        </w:rPr>
        <w:t xml:space="preserve"> </w:t>
      </w:r>
      <w:r w:rsidR="00252C4B">
        <w:rPr>
          <w:rFonts w:ascii="Times New Roman" w:hAnsi="Times New Roman" w:cs="Times New Roman"/>
          <w:color w:val="262626"/>
        </w:rPr>
        <w:t>adequately</w:t>
      </w:r>
      <w:r w:rsidR="00467984">
        <w:rPr>
          <w:rFonts w:ascii="Times New Roman" w:hAnsi="Times New Roman" w:cs="Times New Roman"/>
          <w:color w:val="262626"/>
        </w:rPr>
        <w:t xml:space="preserve"> in a mainstreamed classroom. However, if the child would need more assistance, they can either have the teacher be counseled with a speech and language pathologist or be tutored one on one by </w:t>
      </w:r>
      <w:r w:rsidR="00252C4B">
        <w:rPr>
          <w:rFonts w:ascii="Times New Roman" w:hAnsi="Times New Roman" w:cs="Times New Roman"/>
          <w:color w:val="262626"/>
        </w:rPr>
        <w:t>the pathologist</w:t>
      </w:r>
      <w:r w:rsidR="00467984">
        <w:rPr>
          <w:rFonts w:ascii="Times New Roman" w:hAnsi="Times New Roman" w:cs="Times New Roman"/>
          <w:color w:val="262626"/>
        </w:rPr>
        <w:t xml:space="preserve"> to assist the child’s needs further. Day schools and residential programs are also available to hearing impaired children. </w:t>
      </w:r>
      <w:r w:rsidR="00662EDF">
        <w:rPr>
          <w:rFonts w:ascii="Times New Roman" w:hAnsi="Times New Roman" w:cs="Times New Roman"/>
          <w:color w:val="262626"/>
        </w:rPr>
        <w:t>Almost every state has a school specifically designed for the deaf. An important factor to keep in mind is that most day or residential schools specify in a certain type of language philosophy</w:t>
      </w:r>
      <w:r w:rsidR="00A17351">
        <w:rPr>
          <w:rFonts w:ascii="Times New Roman" w:hAnsi="Times New Roman" w:cs="Times New Roman"/>
          <w:color w:val="262626"/>
        </w:rPr>
        <w:t xml:space="preserve">, and </w:t>
      </w:r>
      <w:r w:rsidR="00B83EA5">
        <w:rPr>
          <w:rFonts w:ascii="Times New Roman" w:hAnsi="Times New Roman" w:cs="Times New Roman"/>
          <w:color w:val="262626"/>
        </w:rPr>
        <w:t>some school systems</w:t>
      </w:r>
      <w:r w:rsidR="00A17351">
        <w:rPr>
          <w:rFonts w:ascii="Times New Roman" w:hAnsi="Times New Roman" w:cs="Times New Roman"/>
          <w:color w:val="262626"/>
        </w:rPr>
        <w:t xml:space="preserve"> may not fit well depending on the</w:t>
      </w:r>
      <w:r w:rsidR="00662EDF">
        <w:rPr>
          <w:rFonts w:ascii="Times New Roman" w:hAnsi="Times New Roman" w:cs="Times New Roman"/>
          <w:color w:val="262626"/>
        </w:rPr>
        <w:t xml:space="preserve"> child and family’</w:t>
      </w:r>
      <w:r w:rsidR="00A17351">
        <w:rPr>
          <w:rFonts w:ascii="Times New Roman" w:hAnsi="Times New Roman" w:cs="Times New Roman"/>
          <w:color w:val="262626"/>
        </w:rPr>
        <w:t>s personal needs</w:t>
      </w:r>
      <w:r w:rsidR="00252C4B">
        <w:rPr>
          <w:rFonts w:ascii="Times New Roman" w:hAnsi="Times New Roman" w:cs="Times New Roman"/>
          <w:color w:val="262626"/>
        </w:rPr>
        <w:t xml:space="preserve"> (“Language and Learning”)</w:t>
      </w:r>
      <w:r w:rsidR="00662EDF">
        <w:rPr>
          <w:rFonts w:ascii="Times New Roman" w:hAnsi="Times New Roman" w:cs="Times New Roman"/>
          <w:color w:val="262626"/>
        </w:rPr>
        <w:t>.</w:t>
      </w:r>
      <w:r w:rsidR="00D40EA9">
        <w:rPr>
          <w:rFonts w:ascii="Times New Roman" w:hAnsi="Times New Roman" w:cs="Times New Roman"/>
          <w:color w:val="262626"/>
        </w:rPr>
        <w:t xml:space="preserve"> </w:t>
      </w:r>
    </w:p>
    <w:p w14:paraId="7897B8E4" w14:textId="37344C2F" w:rsidR="00285165" w:rsidRDefault="003D38A7" w:rsidP="00285165">
      <w:pPr>
        <w:spacing w:line="480" w:lineRule="auto"/>
        <w:ind w:firstLine="720"/>
        <w:rPr>
          <w:rFonts w:ascii="Times New Roman" w:hAnsi="Times New Roman" w:cs="Times New Roman"/>
          <w:color w:val="262626"/>
        </w:rPr>
      </w:pPr>
      <w:r>
        <w:rPr>
          <w:rFonts w:ascii="Times New Roman" w:hAnsi="Times New Roman" w:cs="Times New Roman"/>
          <w:color w:val="262626"/>
        </w:rPr>
        <w:t xml:space="preserve">There are two main types of plans that </w:t>
      </w:r>
      <w:r>
        <w:rPr>
          <w:rFonts w:ascii="Times New Roman" w:hAnsi="Times New Roman" w:cs="Times New Roman"/>
          <w:color w:val="262626"/>
        </w:rPr>
        <w:t>parents with deaf children</w:t>
      </w:r>
      <w:r>
        <w:rPr>
          <w:rFonts w:ascii="Times New Roman" w:hAnsi="Times New Roman" w:cs="Times New Roman"/>
          <w:color w:val="262626"/>
        </w:rPr>
        <w:t xml:space="preserve"> will have in order to help keep track of</w:t>
      </w:r>
      <w:r>
        <w:rPr>
          <w:rFonts w:ascii="Times New Roman" w:hAnsi="Times New Roman" w:cs="Times New Roman"/>
          <w:color w:val="262626"/>
        </w:rPr>
        <w:t xml:space="preserve"> their child’s educational experience</w:t>
      </w:r>
      <w:r>
        <w:rPr>
          <w:rFonts w:ascii="Times New Roman" w:hAnsi="Times New Roman" w:cs="Times New Roman"/>
          <w:color w:val="262626"/>
        </w:rPr>
        <w:t xml:space="preserve">. </w:t>
      </w:r>
      <w:r w:rsidR="00285165">
        <w:rPr>
          <w:rFonts w:ascii="Times New Roman" w:hAnsi="Times New Roman" w:cs="Times New Roman"/>
          <w:color w:val="262626"/>
        </w:rPr>
        <w:t>In order to stay organized and keep a steady track of their child’s progress, it is highly recommended that parents start a binder or notebook containing their plans, report cards, any notes from teachers</w:t>
      </w:r>
      <w:r>
        <w:rPr>
          <w:rFonts w:ascii="Times New Roman" w:hAnsi="Times New Roman" w:cs="Times New Roman"/>
          <w:color w:val="262626"/>
        </w:rPr>
        <w:t>, and any other helpful material</w:t>
      </w:r>
      <w:r w:rsidR="00285165">
        <w:rPr>
          <w:rFonts w:ascii="Times New Roman" w:hAnsi="Times New Roman" w:cs="Times New Roman"/>
          <w:color w:val="262626"/>
        </w:rPr>
        <w:t xml:space="preserve">. An </w:t>
      </w:r>
      <w:r>
        <w:rPr>
          <w:rFonts w:ascii="Times New Roman" w:hAnsi="Times New Roman" w:cs="Times New Roman"/>
          <w:color w:val="262626"/>
        </w:rPr>
        <w:t>Individual Education Plan</w:t>
      </w:r>
      <w:r>
        <w:rPr>
          <w:rFonts w:ascii="Times New Roman" w:hAnsi="Times New Roman" w:cs="Times New Roman"/>
          <w:color w:val="262626"/>
        </w:rPr>
        <w:t>,</w:t>
      </w:r>
      <w:r>
        <w:rPr>
          <w:rFonts w:ascii="Times New Roman" w:hAnsi="Times New Roman" w:cs="Times New Roman"/>
          <w:color w:val="262626"/>
        </w:rPr>
        <w:t xml:space="preserve"> </w:t>
      </w:r>
      <w:r w:rsidR="00285165">
        <w:rPr>
          <w:rFonts w:ascii="Times New Roman" w:hAnsi="Times New Roman" w:cs="Times New Roman"/>
          <w:color w:val="262626"/>
        </w:rPr>
        <w:t>IEP</w:t>
      </w:r>
      <w:r>
        <w:rPr>
          <w:rFonts w:ascii="Times New Roman" w:hAnsi="Times New Roman" w:cs="Times New Roman"/>
          <w:color w:val="262626"/>
        </w:rPr>
        <w:t>,</w:t>
      </w:r>
      <w:r w:rsidR="00285165">
        <w:rPr>
          <w:rFonts w:ascii="Times New Roman" w:hAnsi="Times New Roman" w:cs="Times New Roman"/>
          <w:color w:val="262626"/>
        </w:rPr>
        <w:t xml:space="preserve"> outlines goals designed by </w:t>
      </w:r>
      <w:r w:rsidR="002F3A7E">
        <w:rPr>
          <w:rFonts w:ascii="Times New Roman" w:hAnsi="Times New Roman" w:cs="Times New Roman"/>
          <w:color w:val="262626"/>
        </w:rPr>
        <w:t xml:space="preserve">teachers, </w:t>
      </w:r>
      <w:r w:rsidR="00E466FE">
        <w:rPr>
          <w:rFonts w:ascii="Times New Roman" w:hAnsi="Times New Roman" w:cs="Times New Roman"/>
          <w:color w:val="262626"/>
        </w:rPr>
        <w:t xml:space="preserve">the </w:t>
      </w:r>
      <w:r w:rsidR="00025D75">
        <w:rPr>
          <w:rFonts w:ascii="Times New Roman" w:hAnsi="Times New Roman" w:cs="Times New Roman"/>
          <w:color w:val="262626"/>
        </w:rPr>
        <w:t xml:space="preserve">special </w:t>
      </w:r>
      <w:r w:rsidR="002F3A7E">
        <w:rPr>
          <w:rFonts w:ascii="Times New Roman" w:hAnsi="Times New Roman" w:cs="Times New Roman"/>
          <w:color w:val="262626"/>
        </w:rPr>
        <w:t>education teacher for the hearing impaired, the principle,</w:t>
      </w:r>
      <w:r w:rsidR="00025D75">
        <w:rPr>
          <w:rFonts w:ascii="Times New Roman" w:hAnsi="Times New Roman" w:cs="Times New Roman"/>
          <w:color w:val="262626"/>
        </w:rPr>
        <w:t xml:space="preserve"> and the parents. This describes how the goals will be met</w:t>
      </w:r>
      <w:r w:rsidR="00E466FE">
        <w:rPr>
          <w:rFonts w:ascii="Times New Roman" w:hAnsi="Times New Roman" w:cs="Times New Roman"/>
          <w:color w:val="262626"/>
        </w:rPr>
        <w:t>,</w:t>
      </w:r>
      <w:r w:rsidR="00025D75">
        <w:rPr>
          <w:rFonts w:ascii="Times New Roman" w:hAnsi="Times New Roman" w:cs="Times New Roman"/>
          <w:color w:val="262626"/>
        </w:rPr>
        <w:t xml:space="preserve"> and it also describes how to track the child’s improvements. An </w:t>
      </w:r>
      <w:r>
        <w:rPr>
          <w:rFonts w:ascii="Times New Roman" w:hAnsi="Times New Roman" w:cs="Times New Roman"/>
          <w:color w:val="262626"/>
        </w:rPr>
        <w:t>Individual Family Service Plan</w:t>
      </w:r>
      <w:r>
        <w:rPr>
          <w:rFonts w:ascii="Times New Roman" w:hAnsi="Times New Roman" w:cs="Times New Roman"/>
          <w:color w:val="262626"/>
        </w:rPr>
        <w:t xml:space="preserve">, </w:t>
      </w:r>
      <w:r w:rsidR="00025D75">
        <w:rPr>
          <w:rFonts w:ascii="Times New Roman" w:hAnsi="Times New Roman" w:cs="Times New Roman"/>
          <w:color w:val="262626"/>
        </w:rPr>
        <w:t>IFSP</w:t>
      </w:r>
      <w:r>
        <w:rPr>
          <w:rFonts w:ascii="Times New Roman" w:hAnsi="Times New Roman" w:cs="Times New Roman"/>
          <w:color w:val="262626"/>
        </w:rPr>
        <w:t>,</w:t>
      </w:r>
      <w:r w:rsidR="00025D75">
        <w:rPr>
          <w:rFonts w:ascii="Times New Roman" w:hAnsi="Times New Roman" w:cs="Times New Roman"/>
          <w:color w:val="262626"/>
        </w:rPr>
        <w:t xml:space="preserve"> is very similar to an IEP. However, an IFSP is for the child from when they are born to when they are three years of age. Instead of including plans for just the child, the IFSP includes plans for the whole family to make sure the child is developing and that the family is supported</w:t>
      </w:r>
      <w:r w:rsidR="00C05025">
        <w:rPr>
          <w:rFonts w:ascii="Times New Roman" w:hAnsi="Times New Roman" w:cs="Times New Roman"/>
          <w:color w:val="262626"/>
        </w:rPr>
        <w:t xml:space="preserve"> (“Language and Learning”)</w:t>
      </w:r>
      <w:r w:rsidR="00025D75">
        <w:rPr>
          <w:rFonts w:ascii="Times New Roman" w:hAnsi="Times New Roman" w:cs="Times New Roman"/>
          <w:color w:val="262626"/>
        </w:rPr>
        <w:t>.</w:t>
      </w:r>
      <w:r w:rsidR="00C05025">
        <w:rPr>
          <w:rFonts w:ascii="Times New Roman" w:hAnsi="Times New Roman" w:cs="Times New Roman"/>
          <w:color w:val="262626"/>
        </w:rPr>
        <w:t xml:space="preserve"> These programs are designed to help children with special needs and assistance, and it is beneficial to parents with deaf children </w:t>
      </w:r>
      <w:r w:rsidR="006B668F">
        <w:rPr>
          <w:rFonts w:ascii="Times New Roman" w:hAnsi="Times New Roman" w:cs="Times New Roman"/>
          <w:color w:val="262626"/>
        </w:rPr>
        <w:t>to assist them in making decisions about</w:t>
      </w:r>
      <w:r w:rsidR="00C05025">
        <w:rPr>
          <w:rFonts w:ascii="Times New Roman" w:hAnsi="Times New Roman" w:cs="Times New Roman"/>
          <w:color w:val="262626"/>
        </w:rPr>
        <w:t xml:space="preserve"> what their child</w:t>
      </w:r>
      <w:r w:rsidR="00373B84">
        <w:rPr>
          <w:rFonts w:ascii="Times New Roman" w:hAnsi="Times New Roman" w:cs="Times New Roman"/>
          <w:color w:val="262626"/>
        </w:rPr>
        <w:t>’s</w:t>
      </w:r>
      <w:r w:rsidR="00C05025">
        <w:rPr>
          <w:rFonts w:ascii="Times New Roman" w:hAnsi="Times New Roman" w:cs="Times New Roman"/>
          <w:color w:val="262626"/>
        </w:rPr>
        <w:t xml:space="preserve"> needs </w:t>
      </w:r>
      <w:r w:rsidR="006B668F">
        <w:rPr>
          <w:rFonts w:ascii="Times New Roman" w:hAnsi="Times New Roman" w:cs="Times New Roman"/>
          <w:color w:val="262626"/>
        </w:rPr>
        <w:t xml:space="preserve">are </w:t>
      </w:r>
      <w:r w:rsidR="00C05025">
        <w:rPr>
          <w:rFonts w:ascii="Times New Roman" w:hAnsi="Times New Roman" w:cs="Times New Roman"/>
          <w:color w:val="262626"/>
        </w:rPr>
        <w:t>academically.</w:t>
      </w:r>
    </w:p>
    <w:p w14:paraId="53D4A55A" w14:textId="2723765C" w:rsidR="00443EFA" w:rsidRPr="00285165" w:rsidRDefault="00A65E70" w:rsidP="00E45EC1">
      <w:pPr>
        <w:spacing w:line="480" w:lineRule="auto"/>
        <w:ind w:firstLine="720"/>
        <w:rPr>
          <w:rFonts w:ascii="Times New Roman" w:hAnsi="Times New Roman" w:cs="Times New Roman"/>
          <w:color w:val="262626"/>
        </w:rPr>
      </w:pPr>
      <w:r>
        <w:rPr>
          <w:rFonts w:ascii="Times New Roman" w:hAnsi="Times New Roman" w:cs="Times New Roman"/>
          <w:color w:val="262626"/>
        </w:rPr>
        <w:t>There are many different options for parents with</w:t>
      </w:r>
      <w:r w:rsidR="00E45EC1">
        <w:rPr>
          <w:rFonts w:ascii="Times New Roman" w:hAnsi="Times New Roman" w:cs="Times New Roman"/>
          <w:color w:val="262626"/>
        </w:rPr>
        <w:t xml:space="preserve"> deaf children including hearing, language, and education options. Although becoming informed and figuring out which solution</w:t>
      </w:r>
      <w:r w:rsidR="006B668F">
        <w:rPr>
          <w:rFonts w:ascii="Times New Roman" w:hAnsi="Times New Roman" w:cs="Times New Roman"/>
          <w:color w:val="262626"/>
        </w:rPr>
        <w:t>s are</w:t>
      </w:r>
      <w:r w:rsidR="00E45EC1">
        <w:rPr>
          <w:rFonts w:ascii="Times New Roman" w:hAnsi="Times New Roman" w:cs="Times New Roman"/>
          <w:color w:val="262626"/>
        </w:rPr>
        <w:t xml:space="preserve"> best for each family</w:t>
      </w:r>
      <w:r w:rsidR="00F0233D">
        <w:rPr>
          <w:rFonts w:ascii="Times New Roman" w:hAnsi="Times New Roman" w:cs="Times New Roman"/>
          <w:color w:val="262626"/>
        </w:rPr>
        <w:t xml:space="preserve"> may seem scary </w:t>
      </w:r>
      <w:r w:rsidR="00147AA0">
        <w:rPr>
          <w:rFonts w:ascii="Times New Roman" w:hAnsi="Times New Roman" w:cs="Times New Roman"/>
          <w:color w:val="262626"/>
        </w:rPr>
        <w:t xml:space="preserve">and difficult </w:t>
      </w:r>
      <w:bookmarkStart w:id="0" w:name="_GoBack"/>
      <w:bookmarkEnd w:id="0"/>
      <w:r w:rsidR="00F0233D">
        <w:rPr>
          <w:rFonts w:ascii="Times New Roman" w:hAnsi="Times New Roman" w:cs="Times New Roman"/>
          <w:color w:val="262626"/>
        </w:rPr>
        <w:t>for new parents</w:t>
      </w:r>
      <w:r w:rsidR="00E45EC1">
        <w:rPr>
          <w:rFonts w:ascii="Times New Roman" w:hAnsi="Times New Roman" w:cs="Times New Roman"/>
          <w:color w:val="262626"/>
        </w:rPr>
        <w:t xml:space="preserve">, there are systems and </w:t>
      </w:r>
      <w:r w:rsidR="006B668F">
        <w:rPr>
          <w:rFonts w:ascii="Times New Roman" w:hAnsi="Times New Roman" w:cs="Times New Roman"/>
          <w:color w:val="262626"/>
        </w:rPr>
        <w:t>specialists</w:t>
      </w:r>
      <w:r w:rsidR="00E45EC1">
        <w:rPr>
          <w:rFonts w:ascii="Times New Roman" w:hAnsi="Times New Roman" w:cs="Times New Roman"/>
          <w:color w:val="262626"/>
        </w:rPr>
        <w:t xml:space="preserve"> in place to help parents navigate the world of parenting with </w:t>
      </w:r>
      <w:r w:rsidR="003B1B1D">
        <w:rPr>
          <w:rFonts w:ascii="Times New Roman" w:hAnsi="Times New Roman" w:cs="Times New Roman"/>
          <w:color w:val="262626"/>
        </w:rPr>
        <w:t xml:space="preserve">a </w:t>
      </w:r>
      <w:r w:rsidR="00CE20C7">
        <w:rPr>
          <w:rFonts w:ascii="Times New Roman" w:hAnsi="Times New Roman" w:cs="Times New Roman"/>
          <w:color w:val="262626"/>
        </w:rPr>
        <w:t>deaf</w:t>
      </w:r>
      <w:r w:rsidR="00E45EC1">
        <w:rPr>
          <w:rFonts w:ascii="Times New Roman" w:hAnsi="Times New Roman" w:cs="Times New Roman"/>
          <w:color w:val="262626"/>
        </w:rPr>
        <w:t xml:space="preserve"> child.</w:t>
      </w:r>
    </w:p>
    <w:p w14:paraId="49AD99EF" w14:textId="3EAF2980" w:rsidR="00AA23CA" w:rsidRPr="000457F2" w:rsidRDefault="00AA23CA" w:rsidP="000457F2">
      <w:pPr>
        <w:spacing w:line="276" w:lineRule="auto"/>
        <w:rPr>
          <w:rFonts w:ascii="Times New Roman" w:hAnsi="Times New Roman" w:cs="Times New Roman"/>
          <w:color w:val="000000" w:themeColor="text1"/>
        </w:rPr>
      </w:pPr>
      <w:r w:rsidRPr="000457F2">
        <w:rPr>
          <w:rFonts w:ascii="Times New Roman" w:hAnsi="Times New Roman" w:cs="Times New Roman"/>
          <w:color w:val="000000" w:themeColor="text1"/>
        </w:rPr>
        <w:br w:type="page"/>
      </w:r>
    </w:p>
    <w:p w14:paraId="55D1CAB1" w14:textId="5D1EC7C7" w:rsidR="00FB01ED" w:rsidRDefault="00AA23CA" w:rsidP="00AA23CA">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Works Cited</w:t>
      </w:r>
    </w:p>
    <w:p w14:paraId="23DDA1DB" w14:textId="5F86C74A" w:rsidR="00DC2F3E" w:rsidRDefault="00DC2F3E" w:rsidP="00757558">
      <w:pPr>
        <w:spacing w:line="480" w:lineRule="auto"/>
        <w:ind w:left="720" w:hanging="720"/>
        <w:rPr>
          <w:rFonts w:ascii="Times New Roman" w:hAnsi="Times New Roman" w:cs="Times New Roman"/>
          <w:color w:val="000000" w:themeColor="text1"/>
        </w:rPr>
      </w:pPr>
      <w:r w:rsidRPr="00DC2F3E">
        <w:rPr>
          <w:rFonts w:ascii="Times New Roman" w:hAnsi="Times New Roman" w:cs="Times New Roman"/>
          <w:color w:val="000000" w:themeColor="text1"/>
        </w:rPr>
        <w:t xml:space="preserve">“About Hearing Loss.” </w:t>
      </w:r>
      <w:r w:rsidRPr="00DC2F3E">
        <w:rPr>
          <w:rFonts w:ascii="Times New Roman" w:hAnsi="Times New Roman" w:cs="Times New Roman"/>
          <w:i/>
          <w:color w:val="000000" w:themeColor="text1"/>
        </w:rPr>
        <w:t>Boys Town National Research Hospital</w:t>
      </w:r>
      <w:r w:rsidRPr="00DC2F3E">
        <w:rPr>
          <w:rFonts w:ascii="Times New Roman" w:hAnsi="Times New Roman" w:cs="Times New Roman"/>
          <w:color w:val="000000" w:themeColor="text1"/>
        </w:rPr>
        <w:t>, Boys Town Na</w:t>
      </w:r>
      <w:r>
        <w:rPr>
          <w:rFonts w:ascii="Times New Roman" w:hAnsi="Times New Roman" w:cs="Times New Roman"/>
          <w:color w:val="000000" w:themeColor="text1"/>
        </w:rPr>
        <w:t>tional Research Hospital, 2017.</w:t>
      </w:r>
    </w:p>
    <w:p w14:paraId="00E2F8C9" w14:textId="5F1104AC" w:rsidR="00AA23CA" w:rsidRDefault="00174DCC" w:rsidP="00AA23CA">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“Language and Learning.” </w:t>
      </w:r>
      <w:r w:rsidR="00892B34">
        <w:rPr>
          <w:rFonts w:ascii="Times New Roman" w:hAnsi="Times New Roman" w:cs="Times New Roman"/>
          <w:i/>
          <w:color w:val="000000" w:themeColor="text1"/>
        </w:rPr>
        <w:t>My Bab</w:t>
      </w:r>
      <w:r w:rsidR="00892B34" w:rsidRPr="00892B34">
        <w:rPr>
          <w:rFonts w:ascii="Times New Roman" w:hAnsi="Times New Roman" w:cs="Times New Roman"/>
          <w:i/>
          <w:color w:val="000000" w:themeColor="text1"/>
        </w:rPr>
        <w:t xml:space="preserve">y's Hearing, </w:t>
      </w:r>
      <w:r w:rsidR="00892B34" w:rsidRPr="00892B34">
        <w:rPr>
          <w:rFonts w:ascii="Times New Roman" w:hAnsi="Times New Roman" w:cs="Times New Roman"/>
          <w:color w:val="000000" w:themeColor="text1"/>
        </w:rPr>
        <w:t>Boys Town N</w:t>
      </w:r>
      <w:r w:rsidR="00892B34">
        <w:rPr>
          <w:rFonts w:ascii="Times New Roman" w:hAnsi="Times New Roman" w:cs="Times New Roman"/>
          <w:color w:val="000000" w:themeColor="text1"/>
        </w:rPr>
        <w:t>ational Research Hospital, 2017.</w:t>
      </w:r>
    </w:p>
    <w:p w14:paraId="2AED1B5E" w14:textId="5F116222" w:rsidR="00892B34" w:rsidRPr="00892B34" w:rsidRDefault="00892B34" w:rsidP="00757558">
      <w:pPr>
        <w:spacing w:line="480" w:lineRule="auto"/>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Smith, Melissa B. “Academic Performance of Deaf and Hard of Hearing Students” </w:t>
      </w:r>
      <w:r>
        <w:rPr>
          <w:rFonts w:ascii="Times New Roman" w:hAnsi="Times New Roman" w:cs="Times New Roman"/>
          <w:i/>
          <w:color w:val="000000" w:themeColor="text1"/>
        </w:rPr>
        <w:t>Gallaudet University Press,</w:t>
      </w:r>
      <w:r>
        <w:rPr>
          <w:rFonts w:ascii="Times New Roman" w:hAnsi="Times New Roman" w:cs="Times New Roman"/>
          <w:color w:val="000000" w:themeColor="text1"/>
        </w:rPr>
        <w:t xml:space="preserve"> Gallaudet University, 2017.</w:t>
      </w:r>
    </w:p>
    <w:sectPr w:rsidR="00892B34" w:rsidRPr="00892B34" w:rsidSect="00011696">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FDFF2" w14:textId="77777777" w:rsidR="00FD1FD0" w:rsidRDefault="00FD1FD0" w:rsidP="002869F2">
      <w:r>
        <w:separator/>
      </w:r>
    </w:p>
  </w:endnote>
  <w:endnote w:type="continuationSeparator" w:id="0">
    <w:p w14:paraId="0348D5EB" w14:textId="77777777" w:rsidR="00FD1FD0" w:rsidRDefault="00FD1FD0" w:rsidP="0028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7119D" w14:textId="77777777" w:rsidR="00FD1FD0" w:rsidRDefault="00FD1FD0" w:rsidP="002869F2">
      <w:r>
        <w:separator/>
      </w:r>
    </w:p>
  </w:footnote>
  <w:footnote w:type="continuationSeparator" w:id="0">
    <w:p w14:paraId="40B3AFA6" w14:textId="77777777" w:rsidR="00FD1FD0" w:rsidRDefault="00FD1FD0" w:rsidP="002869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D288F" w14:textId="77777777" w:rsidR="002869F2" w:rsidRDefault="002869F2">
    <w:pPr>
      <w:pStyle w:val="Header"/>
      <w:tabs>
        <w:tab w:val="clear" w:pos="4680"/>
        <w:tab w:val="clear" w:pos="9360"/>
      </w:tabs>
      <w:jc w:val="right"/>
      <w:rPr>
        <w:color w:val="8496B0" w:themeColor="text2" w:themeTint="99"/>
      </w:rPr>
    </w:pPr>
    <w:r>
      <w:rPr>
        <w:noProof/>
        <w:color w:val="8496B0" w:themeColor="text2" w:themeTint="99"/>
      </w:rPr>
      <mc:AlternateContent>
        <mc:Choice Requires="wpg">
          <w:drawing>
            <wp:anchor distT="0" distB="0" distL="114300" distR="114300" simplePos="0" relativeHeight="251659264" behindDoc="0" locked="0" layoutInCell="1" allowOverlap="1" wp14:anchorId="6179EC42" wp14:editId="1A523DC2">
              <wp:simplePos x="0" y="0"/>
              <wp:positionH relativeFrom="rightMargin">
                <wp:posOffset>-901065</wp:posOffset>
              </wp:positionH>
              <wp:positionV relativeFrom="topMargin">
                <wp:posOffset>284813</wp:posOffset>
              </wp:positionV>
              <wp:extent cx="1632585" cy="740664"/>
              <wp:effectExtent l="0" t="0" r="0" b="0"/>
              <wp:wrapNone/>
              <wp:docPr id="70" name="Group 70"/>
              <wp:cNvGraphicFramePr/>
              <a:graphic xmlns:a="http://schemas.openxmlformats.org/drawingml/2006/main">
                <a:graphicData uri="http://schemas.microsoft.com/office/word/2010/wordprocessingGroup">
                  <wpg:wgp>
                    <wpg:cNvGrpSpPr/>
                    <wpg:grpSpPr>
                      <a:xfrm>
                        <a:off x="0" y="0"/>
                        <a:ext cx="1632585" cy="740664"/>
                        <a:chOff x="-901345" y="12192"/>
                        <a:chExt cx="1633092"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Text Box 76"/>
                      <wps:cNvSpPr txBox="1"/>
                      <wps:spPr>
                        <a:xfrm>
                          <a:off x="-901345" y="12192"/>
                          <a:ext cx="1330842"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98BD0" w14:textId="771C02ED" w:rsidR="002869F2" w:rsidRDefault="002869F2">
                            <w:pPr>
                              <w:jc w:val="right"/>
                            </w:pPr>
                            <w:r>
                              <w:rPr>
                                <w:color w:val="8496B0" w:themeColor="text2" w:themeTint="99"/>
                              </w:rPr>
                              <w:t xml:space="preserve">Chrischilles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sidR="00147AA0">
                              <w:rPr>
                                <w:noProof/>
                                <w:color w:val="8496B0" w:themeColor="text2" w:themeTint="99"/>
                              </w:rPr>
                              <w:t>4</w:t>
                            </w:r>
                            <w:r>
                              <w:rPr>
                                <w:color w:val="8496B0" w:themeColor="text2" w:themeTint="99"/>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79EC42" id="Group 70" o:spid="_x0000_s1058" style="position:absolute;left:0;text-align:left;margin-left:-70.95pt;margin-top:22.45pt;width:128.55pt;height:58.3pt;z-index:251659264;mso-position-horizontal-relative:right-margin-area;mso-position-vertical-relative:top-margin-area;mso-width-relative:margin;mso-height-relative:margin" coordorigin="-901345,12192" coordsize="1633092,7466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">
              <v:shape id="Freeform 71" o:spid="_x0000_s1059" style="position:absolute;left:256032;top:12192;width:475601;height:473242;visibility:visible;mso-wrap-style:square;v-text-anchor:top" coordsize="420,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kFdRwwAA&#10;ANsAAAAPAAAAZHJzL2Rvd25yZXYueG1sRI/BbsIwEETvSP0HaytxIw4cKAQMahFt6RGI4LqKlyQi&#10;Xke2m6R/X1eqxHE0M2806+1gGtGR87VlBdMkBUFcWF1zqSA/v08WIHxA1thYJgU/5GG7eRqtMdO2&#10;5yN1p1CKCGGfoYIqhDaT0hcVGfSJbYmjd7POYIjSlVI77CPcNHKWpnNpsOa4UGFLu4qK++nbKPho&#10;tbZvxe3TX792+1nuzP6wvCg1fh5eVyACDeER/m8ftIKXKfx9iT9Ab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kFdRwwAAANsAAAAPAAAAAAAAAAAAAAAAAJcCAABkcnMvZG93&#10;bnJldi54bWxQSwUGAAAAAAQABAD1AAAAhwMAAAAA&#10;" path="m0,420l0,420,416,,420,,,420xe" fillcolor="#8496b0 [1951]" stroked="f">
                <v:path arrowok="t" o:connecttype="custom" o:connectlocs="0,473242;0,473242;471071,0;475601,0;0,473242" o:connectangles="0,0,0,0,0"/>
              </v:shape>
              <v:shape id="Freeform 72" o:spid="_x0000_s1060" style="position:absolute;left:134112;top:48768;width:595634;height:592679;visibility:visible;mso-wrap-style:square;v-text-anchor:top" coordsize="526,5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YSwxQAA&#10;ANsAAAAPAAAAZHJzL2Rvd25yZXYueG1sRI9Ba8JAFITvQv/D8gq96aYWqkRXsUpRRKGJXrw9sq9J&#10;6O7bkN2atL++Kwg9DjPzDTNf9taIK7W+dqzgeZSAIC6crrlUcD69D6cgfEDWaByTgh/ysFw8DOaY&#10;atdxRtc8lCJC2KeooAqhSaX0RUUW/cg1xNH7dK3FEGVbSt1iF+HWyHGSvEqLNceFChtaV1R85d9W&#10;weXwId/k73G/7fLNi1md0GRmr9TTY7+agQjUh//wvb3TCiZjuH2JP0A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1JhLDFAAAA2wAAAA8AAAAAAAAAAAAAAAAAlwIAAGRycy9k&#10;b3ducmV2LnhtbFBLBQYAAAAABAAEAPUAAACJAwAAAAA=&#10;" path="m0,526l0,526,522,,526,4,,526xe" fillcolor="#8496b0 [1951]" stroked="f">
                <v:path arrowok="t" o:connecttype="custom" o:connectlocs="0,592679;0,592679;591104,0;595634,4507;0,592679" o:connectangles="0,0,0,0,0"/>
              </v:shape>
              <v:shape id="Freeform 73" o:spid="_x0000_s1061" style="position:absolute;left:146304;top:36576;width:585443;height:582539;visibility:visible;mso-wrap-style:square;v-text-anchor:top" coordsize="517,5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WzxFxQAA&#10;ANsAAAAPAAAAZHJzL2Rvd25yZXYueG1sRI9Ba8JAFITvgv9heYK3ZqMlbYmuUqRFeymaVvD4zD6T&#10;YPZtyK5J+u+7hYLHYWa+YZbrwdSio9ZVlhXMohgEcW51xYWC76/3hxcQziNrrC2Tgh9ysF6NR0tM&#10;te35QF3mCxEg7FJUUHrfpFK6vCSDLrINcfAutjXog2wLqVvsA9zUch7HT9JgxWGhxIY2JeXX7GYU&#10;bD67oz5t50d56U5Jff7g5G3PSk0nw+sChKfB38P/7Z1W8PwIf1/CD5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bPEXFAAAA2wAAAA8AAAAAAAAAAAAAAAAAlwIAAGRycy9k&#10;b3ducmV2LnhtbFBLBQYAAAAABAAEAPUAAACJAwAAAAA=&#10;" path="m0,517l0,512,513,,517,,,517xe" fillcolor="#8496b0 [1951]" stroked="f">
                <v:path arrowok="t" o:connecttype="custom" o:connectlocs="0,582539;0,576905;580913,0;585443,0;0,582539" o:connectangles="0,0,0,0,0"/>
              </v:shape>
              <v:shape id="Freeform 74" o:spid="_x0000_s1062" style="position:absolute;left:207264;top:97536;width:522029;height:520566;visibility:visible;mso-wrap-style:square;v-text-anchor:top" coordsize="461,4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yfeyxQAA&#10;ANsAAAAPAAAAZHJzL2Rvd25yZXYueG1sRI9Ba8JAFITvBf/D8oReSt0oRUvqKq1QaEFEjRdvj+wz&#10;m5p9G7LbJPrrXaHQ4zAz3zDzZW8r0VLjS8cKxqMEBHHudMmFgkP2+fwKwgdkjZVjUnAhD8vF4GGO&#10;qXYd76jdh0JECPsUFZgQ6lRKnxuy6EeuJo7eyTUWQ5RNIXWDXYTbSk6SZCotlhwXDNa0MpSf979W&#10;QXs6buh7m10/ntaTdWf4pz77TKnHYf/+BiJQH/7Df+0vrWD2Avcv8QfIx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fJ97LFAAAA2wAAAA8AAAAAAAAAAAAAAAAAlwIAAGRycy9k&#10;b3ducmV2LnhtbFBLBQYAAAAABAAEAPUAAACJAwAAAAA=&#10;" path="m0,462l0,462,457,,461,5,,462xe" fillcolor="#8496b0 [1951]" stroked="f">
                <v:path arrowok="t" o:connecttype="custom" o:connectlocs="0,520566;0,520566;517499,0;522029,5634;0,520566" o:connectangles="0,0,0,0,0"/>
              </v:shape>
              <v:shape id="Freeform 75" o:spid="_x0000_s1063" style="position:absolute;top:36576;width:731520;height:722258;visibility:visible;mso-wrap-style:square;v-text-anchor:top" coordsize="646,6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2EbxQAA&#10;ANsAAAAPAAAAZHJzL2Rvd25yZXYueG1sRI9PawIxFMTvhX6H8Arealattmw3ighCKx7UKnh8bN7+&#10;aTcvS5Lq+u2NIHgcZuY3TDbrTCNO5HxtWcGgn4Agzq2uuVSw/1m+foDwAVljY5kUXMjDbPr8lGGq&#10;7Zm3dNqFUkQI+xQVVCG0qZQ+r8ig79uWOHqFdQZDlK6U2uE5wk0jh0kykQZrjgsVtrSoKP/b/RsF&#10;m1XSurX83g6Ox1Xxu5ab0eGtVKr30s0/QQTqwiN8b39pBe9juH2JP0BO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rDYRvFAAAA2wAAAA8AAAAAAAAAAAAAAAAAlwIAAGRycy9k&#10;b3ducmV2LnhtbFBLBQYAAAAABAAEAPUAAACJAwAAAAA=&#10;" path="m5,641l0,641,642,,646,,5,641xe" fillcolor="#8496b0 [1951]" stroked="f">
                <v:path arrowok="t" o:connecttype="custom" o:connectlocs="5662,722258;0,722258;726990,0;731520,0;5662,722258" o:connectangles="0,0,0,0,0"/>
              </v:shape>
              <v:shapetype id="_x0000_t202" coordsize="21600,21600" o:spt="202" path="m0,0l0,21600,21600,21600,21600,0xe">
                <v:stroke joinstyle="miter"/>
                <v:path gradientshapeok="t" o:connecttype="rect"/>
              </v:shapetype>
              <v:shape id="Text Box 76" o:spid="_x0000_s1064" type="#_x0000_t202" style="position:absolute;left:-901345;top:12192;width:1330842;height:3501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6o8FxgAA&#10;ANsAAAAPAAAAZHJzL2Rvd25yZXYueG1sRI9Pa8JAFMTvBb/D8gRvdWMPtqSuIrYFD/2ntlBvz+wz&#10;CWbfht1nTL99t1DocZiZ3zCzRe8a1VGItWcDk3EGirjwtubSwMfu6foOVBRki41nMvBNERbzwdUM&#10;c+svvKFuK6VKEI45GqhE2lzrWFTkMI59S5y8ow8OJclQahvwkuCu0TdZNtUOa04LFba0qqg4bc/O&#10;QPMVw/Mhk333UL7I+5s+fz5OXo0ZDfvlPSihXv7Df+21NXA7hd8v6Qfo+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6o8FxgAAANsAAAAPAAAAAAAAAAAAAAAAAJcCAABkcnMv&#10;ZG93bnJldi54bWxQSwUGAAAAAAQABAD1AAAAigMAAAAA&#10;" filled="f" stroked="f" strokeweight=".5pt">
                <v:textbox inset="0,0,0,0">
                  <w:txbxContent>
                    <w:p w14:paraId="1E398BD0" w14:textId="771C02ED" w:rsidR="002869F2" w:rsidRDefault="002869F2">
                      <w:pPr>
                        <w:jc w:val="right"/>
                      </w:pPr>
                      <w:r>
                        <w:rPr>
                          <w:color w:val="8496B0" w:themeColor="text2" w:themeTint="99"/>
                        </w:rPr>
                        <w:t xml:space="preserve">Chrischilles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sidR="00147AA0">
                        <w:rPr>
                          <w:noProof/>
                          <w:color w:val="8496B0" w:themeColor="text2" w:themeTint="99"/>
                        </w:rPr>
                        <w:t>4</w:t>
                      </w:r>
                      <w:r>
                        <w:rPr>
                          <w:color w:val="8496B0" w:themeColor="text2" w:themeTint="99"/>
                        </w:rPr>
                        <w:fldChar w:fldCharType="end"/>
                      </w:r>
                    </w:p>
                  </w:txbxContent>
                </v:textbox>
              </v:shape>
              <w10:wrap anchorx="margin" anchory="margin"/>
            </v:group>
          </w:pict>
        </mc:Fallback>
      </mc:AlternateContent>
    </w:r>
  </w:p>
  <w:p w14:paraId="10C21F70" w14:textId="77777777" w:rsidR="002869F2" w:rsidRDefault="002869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C174C46"/>
    <w:multiLevelType w:val="hybridMultilevel"/>
    <w:tmpl w:val="AAB45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385FCB"/>
    <w:multiLevelType w:val="hybridMultilevel"/>
    <w:tmpl w:val="92F0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E9"/>
    <w:rsid w:val="00011696"/>
    <w:rsid w:val="00025D75"/>
    <w:rsid w:val="000430B7"/>
    <w:rsid w:val="000457F2"/>
    <w:rsid w:val="000B334C"/>
    <w:rsid w:val="000B73CD"/>
    <w:rsid w:val="000F59F7"/>
    <w:rsid w:val="00113BD2"/>
    <w:rsid w:val="00121A6C"/>
    <w:rsid w:val="00147AA0"/>
    <w:rsid w:val="001727CD"/>
    <w:rsid w:val="00174DCC"/>
    <w:rsid w:val="00181BE9"/>
    <w:rsid w:val="001863BF"/>
    <w:rsid w:val="00187706"/>
    <w:rsid w:val="001B7166"/>
    <w:rsid w:val="00250007"/>
    <w:rsid w:val="00252C4B"/>
    <w:rsid w:val="00270FED"/>
    <w:rsid w:val="00285165"/>
    <w:rsid w:val="002869F2"/>
    <w:rsid w:val="002C65AA"/>
    <w:rsid w:val="002F3A7E"/>
    <w:rsid w:val="00351895"/>
    <w:rsid w:val="00356765"/>
    <w:rsid w:val="00373B84"/>
    <w:rsid w:val="00393F34"/>
    <w:rsid w:val="003B1B1D"/>
    <w:rsid w:val="003C637B"/>
    <w:rsid w:val="003D38A7"/>
    <w:rsid w:val="003E7412"/>
    <w:rsid w:val="0040040E"/>
    <w:rsid w:val="00443665"/>
    <w:rsid w:val="00443EFA"/>
    <w:rsid w:val="004441BE"/>
    <w:rsid w:val="0046490B"/>
    <w:rsid w:val="00467984"/>
    <w:rsid w:val="004962B1"/>
    <w:rsid w:val="004F129F"/>
    <w:rsid w:val="00521F39"/>
    <w:rsid w:val="005628AF"/>
    <w:rsid w:val="005A7A0E"/>
    <w:rsid w:val="005B0F8E"/>
    <w:rsid w:val="005E5CD3"/>
    <w:rsid w:val="00662EDF"/>
    <w:rsid w:val="006B4D7F"/>
    <w:rsid w:val="006B668F"/>
    <w:rsid w:val="006D1A59"/>
    <w:rsid w:val="007261FB"/>
    <w:rsid w:val="00757558"/>
    <w:rsid w:val="007A51A8"/>
    <w:rsid w:val="00860BD8"/>
    <w:rsid w:val="00870365"/>
    <w:rsid w:val="00870584"/>
    <w:rsid w:val="00892B34"/>
    <w:rsid w:val="008E29E2"/>
    <w:rsid w:val="00900E94"/>
    <w:rsid w:val="00904D1B"/>
    <w:rsid w:val="009A6E7C"/>
    <w:rsid w:val="009D13D2"/>
    <w:rsid w:val="009E7E97"/>
    <w:rsid w:val="00A17351"/>
    <w:rsid w:val="00A65E70"/>
    <w:rsid w:val="00AA23CA"/>
    <w:rsid w:val="00B00CCE"/>
    <w:rsid w:val="00B2537A"/>
    <w:rsid w:val="00B346C8"/>
    <w:rsid w:val="00B37FBC"/>
    <w:rsid w:val="00B408E3"/>
    <w:rsid w:val="00B606DA"/>
    <w:rsid w:val="00B66749"/>
    <w:rsid w:val="00B83EA5"/>
    <w:rsid w:val="00BB377F"/>
    <w:rsid w:val="00C035B5"/>
    <w:rsid w:val="00C05025"/>
    <w:rsid w:val="00C47621"/>
    <w:rsid w:val="00C9569E"/>
    <w:rsid w:val="00CB3D49"/>
    <w:rsid w:val="00CC3A49"/>
    <w:rsid w:val="00CC4F7B"/>
    <w:rsid w:val="00CD3A89"/>
    <w:rsid w:val="00CE20C7"/>
    <w:rsid w:val="00D36FC7"/>
    <w:rsid w:val="00D40EA9"/>
    <w:rsid w:val="00D6027C"/>
    <w:rsid w:val="00D85EBB"/>
    <w:rsid w:val="00DA3057"/>
    <w:rsid w:val="00DC2F3E"/>
    <w:rsid w:val="00DC3AA8"/>
    <w:rsid w:val="00E158C6"/>
    <w:rsid w:val="00E3379C"/>
    <w:rsid w:val="00E44DD0"/>
    <w:rsid w:val="00E45EC1"/>
    <w:rsid w:val="00E466FE"/>
    <w:rsid w:val="00E612A6"/>
    <w:rsid w:val="00E6410E"/>
    <w:rsid w:val="00E67EEB"/>
    <w:rsid w:val="00EA513C"/>
    <w:rsid w:val="00EB620E"/>
    <w:rsid w:val="00EC1A41"/>
    <w:rsid w:val="00EF58BE"/>
    <w:rsid w:val="00F0233D"/>
    <w:rsid w:val="00FA642F"/>
    <w:rsid w:val="00FB01ED"/>
    <w:rsid w:val="00FD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67C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35B5"/>
    <w:rPr>
      <w:rFonts w:eastAsiaTheme="minorEastAsia"/>
      <w:sz w:val="22"/>
      <w:szCs w:val="22"/>
      <w:lang w:eastAsia="zh-CN"/>
    </w:rPr>
  </w:style>
  <w:style w:type="character" w:customStyle="1" w:styleId="NoSpacingChar">
    <w:name w:val="No Spacing Char"/>
    <w:basedOn w:val="DefaultParagraphFont"/>
    <w:link w:val="NoSpacing"/>
    <w:uiPriority w:val="1"/>
    <w:rsid w:val="00C035B5"/>
    <w:rPr>
      <w:rFonts w:eastAsiaTheme="minorEastAsia"/>
      <w:sz w:val="22"/>
      <w:szCs w:val="22"/>
      <w:lang w:eastAsia="zh-CN"/>
    </w:rPr>
  </w:style>
  <w:style w:type="paragraph" w:styleId="Header">
    <w:name w:val="header"/>
    <w:basedOn w:val="Normal"/>
    <w:link w:val="HeaderChar"/>
    <w:uiPriority w:val="99"/>
    <w:unhideWhenUsed/>
    <w:rsid w:val="002869F2"/>
    <w:pPr>
      <w:tabs>
        <w:tab w:val="center" w:pos="4680"/>
        <w:tab w:val="right" w:pos="9360"/>
      </w:tabs>
    </w:pPr>
  </w:style>
  <w:style w:type="character" w:customStyle="1" w:styleId="HeaderChar">
    <w:name w:val="Header Char"/>
    <w:basedOn w:val="DefaultParagraphFont"/>
    <w:link w:val="Header"/>
    <w:uiPriority w:val="99"/>
    <w:rsid w:val="002869F2"/>
  </w:style>
  <w:style w:type="paragraph" w:styleId="Footer">
    <w:name w:val="footer"/>
    <w:basedOn w:val="Normal"/>
    <w:link w:val="FooterChar"/>
    <w:uiPriority w:val="99"/>
    <w:unhideWhenUsed/>
    <w:rsid w:val="002869F2"/>
    <w:pPr>
      <w:tabs>
        <w:tab w:val="center" w:pos="4680"/>
        <w:tab w:val="right" w:pos="9360"/>
      </w:tabs>
    </w:pPr>
  </w:style>
  <w:style w:type="character" w:customStyle="1" w:styleId="FooterChar">
    <w:name w:val="Footer Char"/>
    <w:basedOn w:val="DefaultParagraphFont"/>
    <w:link w:val="Footer"/>
    <w:uiPriority w:val="99"/>
    <w:rsid w:val="002869F2"/>
  </w:style>
  <w:style w:type="paragraph" w:styleId="ListParagraph">
    <w:name w:val="List Paragraph"/>
    <w:basedOn w:val="Normal"/>
    <w:uiPriority w:val="34"/>
    <w:qFormat/>
    <w:rsid w:val="00904D1B"/>
    <w:pPr>
      <w:ind w:left="720"/>
      <w:contextualSpacing/>
    </w:pPr>
  </w:style>
  <w:style w:type="character" w:styleId="Hyperlink">
    <w:name w:val="Hyperlink"/>
    <w:basedOn w:val="DefaultParagraphFont"/>
    <w:uiPriority w:val="99"/>
    <w:unhideWhenUsed/>
    <w:rsid w:val="00DC2F3E"/>
    <w:rPr>
      <w:color w:val="0563C1" w:themeColor="hyperlink"/>
      <w:u w:val="single"/>
    </w:rPr>
  </w:style>
  <w:style w:type="character" w:styleId="FollowedHyperlink">
    <w:name w:val="FollowedHyperlink"/>
    <w:basedOn w:val="DefaultParagraphFont"/>
    <w:uiPriority w:val="99"/>
    <w:semiHidden/>
    <w:unhideWhenUsed/>
    <w:rsid w:val="00DC2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375359">
      <w:bodyDiv w:val="1"/>
      <w:marLeft w:val="0"/>
      <w:marRight w:val="0"/>
      <w:marTop w:val="0"/>
      <w:marBottom w:val="0"/>
      <w:divBdr>
        <w:top w:val="none" w:sz="0" w:space="0" w:color="auto"/>
        <w:left w:val="none" w:sz="0" w:space="0" w:color="auto"/>
        <w:bottom w:val="none" w:sz="0" w:space="0" w:color="auto"/>
        <w:right w:val="none" w:sz="0" w:space="0" w:color="auto"/>
      </w:divBdr>
    </w:div>
    <w:div w:id="988097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47"/>
    <w:rsid w:val="00127F47"/>
    <w:rsid w:val="008D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18C002F0839E4EAF0DB0F22E0DAE4C">
    <w:name w:val="8718C002F0839E4EAF0DB0F22E0DAE4C"/>
    <w:rsid w:val="00127F47"/>
  </w:style>
  <w:style w:type="paragraph" w:customStyle="1" w:styleId="34152A1C001700478CB40D47E55C7339">
    <w:name w:val="34152A1C001700478CB40D47E55C7339"/>
    <w:rsid w:val="00127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2017-10-10T00:00:00</PublishDate>
  <Abstract/>
  <CompanyAddress>CDIS 205-02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6</Pages>
  <Words>1272</Words>
  <Characters>7253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Beginning Sing Language</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Navigating the Parenting World with a Deaf Child</dc:title>
  <dc:subject> </dc:subject>
  <dc:creator>Amber Chrischilles</dc:creator>
  <cp:keywords/>
  <dc:description/>
  <cp:lastModifiedBy>Chrischilles, Amber Rose</cp:lastModifiedBy>
  <cp:revision>38</cp:revision>
  <dcterms:created xsi:type="dcterms:W3CDTF">2017-09-22T23:19:00Z</dcterms:created>
  <dcterms:modified xsi:type="dcterms:W3CDTF">2017-10-10T03:03:00Z</dcterms:modified>
</cp:coreProperties>
</file>